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02D1" w14:textId="77777777" w:rsidR="0034251E" w:rsidRDefault="0034251E" w:rsidP="008839A6">
      <w:pPr>
        <w:bidi w:val="0"/>
        <w:rPr>
          <w:rtl/>
          <w:lang w:bidi="ar-EG"/>
        </w:rPr>
      </w:pPr>
    </w:p>
    <w:p w14:paraId="65D2ACE5" w14:textId="3377EB20" w:rsidR="008839A6" w:rsidRPr="008839A6" w:rsidRDefault="008839A6" w:rsidP="008839A6">
      <w:pPr>
        <w:bidi w:val="0"/>
        <w:rPr>
          <w:b/>
          <w:bCs/>
          <w:sz w:val="36"/>
          <w:szCs w:val="36"/>
          <w:lang w:bidi="ar-EG"/>
        </w:rPr>
      </w:pPr>
      <w:r w:rsidRPr="008839A6">
        <w:rPr>
          <w:b/>
          <w:bCs/>
          <w:sz w:val="36"/>
          <w:szCs w:val="36"/>
          <w:lang w:bidi="ar-EG"/>
        </w:rPr>
        <w:t>Undergraduate programs in environmental Sciences</w:t>
      </w:r>
    </w:p>
    <w:p w14:paraId="0ABD15D5" w14:textId="77777777" w:rsidR="008839A6" w:rsidRPr="0075167F" w:rsidRDefault="008839A6" w:rsidP="008839A6">
      <w:pPr>
        <w:bidi w:val="0"/>
        <w:rPr>
          <w:rFonts w:ascii="Tahoma" w:eastAsia="SimSun" w:hAnsi="Tahoma" w:cs="Tahoma"/>
          <w:b/>
          <w:bCs/>
          <w:sz w:val="36"/>
          <w:szCs w:val="36"/>
          <w:lang w:eastAsia="zh-CN"/>
        </w:rPr>
      </w:pPr>
      <w:r w:rsidRPr="0075167F">
        <w:rPr>
          <w:rFonts w:ascii="Tahoma" w:eastAsia="SimSun" w:hAnsi="Tahoma" w:cs="Tahoma"/>
          <w:b/>
          <w:bCs/>
          <w:sz w:val="36"/>
          <w:szCs w:val="36"/>
          <w:lang w:eastAsia="zh-CN"/>
        </w:rPr>
        <w:t>Department Of Environmental Sciences</w:t>
      </w:r>
    </w:p>
    <w:p w14:paraId="12FB49D3" w14:textId="77777777" w:rsidR="008839A6" w:rsidRPr="0075167F" w:rsidRDefault="008839A6" w:rsidP="008839A6">
      <w:pPr>
        <w:bidi w:val="0"/>
        <w:rPr>
          <w:rFonts w:ascii="Arial" w:hAnsi="Arial" w:cs="Arial"/>
          <w:b/>
          <w:bCs/>
          <w:spacing w:val="-4"/>
          <w:sz w:val="28"/>
          <w:szCs w:val="28"/>
        </w:rPr>
      </w:pPr>
      <w:r w:rsidRPr="0075167F">
        <w:rPr>
          <w:rFonts w:ascii="Arial" w:hAnsi="Arial" w:cs="Arial"/>
          <w:b/>
          <w:bCs/>
          <w:spacing w:val="-4"/>
          <w:sz w:val="28"/>
          <w:szCs w:val="28"/>
        </w:rPr>
        <w:t xml:space="preserve"> </w:t>
      </w:r>
      <w:r w:rsidRPr="0075167F">
        <w:rPr>
          <w:rFonts w:ascii="Arial" w:hAnsi="Arial" w:cs="Arial"/>
          <w:b/>
          <w:bCs/>
          <w:spacing w:val="-4"/>
          <w:sz w:val="28"/>
          <w:szCs w:val="28"/>
        </w:rPr>
        <w:fldChar w:fldCharType="begin"/>
      </w:r>
      <w:r w:rsidRPr="0075167F">
        <w:rPr>
          <w:rFonts w:ascii="Arial" w:hAnsi="Arial" w:cs="Arial"/>
          <w:b/>
          <w:bCs/>
          <w:spacing w:val="-4"/>
          <w:sz w:val="28"/>
          <w:szCs w:val="28"/>
        </w:rPr>
        <w:instrText xml:space="preserve">PRIVATE </w:instrText>
      </w:r>
      <w:r w:rsidRPr="0075167F">
        <w:rPr>
          <w:rFonts w:ascii="Arial" w:hAnsi="Arial" w:cs="Arial"/>
          <w:b/>
          <w:bCs/>
          <w:spacing w:val="-4"/>
          <w:sz w:val="28"/>
          <w:szCs w:val="28"/>
        </w:rPr>
        <w:fldChar w:fldCharType="end"/>
      </w:r>
    </w:p>
    <w:p w14:paraId="7D2806AB" w14:textId="77777777" w:rsidR="008839A6"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101 Intro</w:t>
      </w:r>
      <w:r>
        <w:rPr>
          <w:rFonts w:ascii="Univers Condensed" w:hAnsi="Univers Condensed"/>
          <w:b/>
          <w:bCs/>
          <w:i/>
          <w:iCs/>
        </w:rPr>
        <w:t>duction of Environmental</w:t>
      </w:r>
      <w:r w:rsidRPr="0075167F">
        <w:rPr>
          <w:rFonts w:ascii="Univers Condensed" w:hAnsi="Univers Condensed"/>
          <w:b/>
          <w:bCs/>
          <w:i/>
          <w:iCs/>
        </w:rPr>
        <w:t xml:space="preserve"> Scien</w:t>
      </w:r>
      <w:r>
        <w:rPr>
          <w:rFonts w:ascii="Univers Condensed" w:hAnsi="Univers Condensed"/>
          <w:b/>
          <w:bCs/>
          <w:i/>
          <w:iCs/>
        </w:rPr>
        <w:t>ces</w:t>
      </w:r>
      <w:r>
        <w:rPr>
          <w:rFonts w:ascii="Univers Condensed" w:hAnsi="Univers Condensed"/>
          <w:b/>
          <w:bCs/>
          <w:i/>
          <w:iCs/>
        </w:rPr>
        <w:tab/>
        <w:t xml:space="preserve">                    </w:t>
      </w:r>
      <w:r w:rsidRPr="0075167F">
        <w:rPr>
          <w:rFonts w:ascii="Univers Condensed" w:hAnsi="Univers Condensed"/>
          <w:b/>
          <w:bCs/>
          <w:i/>
          <w:iCs/>
        </w:rPr>
        <w:t xml:space="preserve">     </w:t>
      </w:r>
    </w:p>
    <w:p w14:paraId="11D8892E" w14:textId="0D501E2D" w:rsidR="008839A6" w:rsidRPr="0075167F" w:rsidRDefault="008839A6" w:rsidP="008839A6">
      <w:pPr>
        <w:bidi w:val="0"/>
      </w:pPr>
      <w:r w:rsidRPr="0075167F">
        <w:rPr>
          <w:rFonts w:ascii="Univers Condensed" w:hAnsi="Univers Condensed"/>
          <w:b/>
          <w:bCs/>
          <w:i/>
          <w:iCs/>
        </w:rPr>
        <w:t xml:space="preserve"> </w:t>
      </w:r>
      <w:r w:rsidRPr="0075167F">
        <w:t>This survey course is designed to provide students with a sound foundation in basic principles and unifying concepts of Environmental Sciences</w:t>
      </w:r>
      <w:r>
        <w:t>,</w:t>
      </w:r>
      <w:r w:rsidRPr="0075167F">
        <w:t xml:space="preserve"> Topic selection is based on major themes of modern environmental sciences: </w:t>
      </w:r>
      <w:r>
        <w:t>H</w:t>
      </w:r>
      <w:r w:rsidRPr="0075167F">
        <w:t>umans and sustainability</w:t>
      </w:r>
      <w:r>
        <w:t>,</w:t>
      </w:r>
      <w:r w:rsidRPr="0075167F">
        <w:t xml:space="preserve"> </w:t>
      </w:r>
      <w:r>
        <w:t>S</w:t>
      </w:r>
      <w:r w:rsidRPr="0075167F">
        <w:t>cience and ecological principles</w:t>
      </w:r>
      <w:r>
        <w:t>,</w:t>
      </w:r>
      <w:r w:rsidRPr="0075167F">
        <w:t xml:space="preserve"> </w:t>
      </w:r>
      <w:r>
        <w:t>S</w:t>
      </w:r>
      <w:r w:rsidRPr="0075167F">
        <w:t>ustaining biodiversity and natural resources and sustaining environmental quality and human societies</w:t>
      </w:r>
      <w:r>
        <w:t>,</w:t>
      </w:r>
      <w:r w:rsidRPr="0075167F">
        <w:t xml:space="preserve"> Students will gain an awareness of the importance of </w:t>
      </w:r>
      <w:r>
        <w:t>e</w:t>
      </w:r>
      <w:r w:rsidRPr="0075167F">
        <w:t xml:space="preserve">arth's systems in sustaining our daily lives, </w:t>
      </w:r>
      <w:r>
        <w:t>P</w:t>
      </w:r>
      <w:r w:rsidRPr="0075167F">
        <w:t xml:space="preserve">lus the scientific foundation and tools needed to apply critical thought to contemporary environmental issues. </w:t>
      </w:r>
    </w:p>
    <w:p w14:paraId="7FFB299E" w14:textId="77777777" w:rsidR="008839A6" w:rsidRDefault="008839A6" w:rsidP="008839A6">
      <w:pPr>
        <w:tabs>
          <w:tab w:val="right" w:pos="10065"/>
        </w:tabs>
        <w:bidi w:val="0"/>
        <w:ind w:right="20"/>
        <w:rPr>
          <w:b/>
          <w:bCs/>
        </w:rPr>
      </w:pPr>
      <w:bookmarkStart w:id="0" w:name="ENVS_405_Pollution_Control_and_Preventio"/>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102 Practical Concepts in Environmental Sciences                                      </w:t>
      </w:r>
      <w:r w:rsidRPr="0075167F">
        <w:rPr>
          <w:b/>
          <w:bCs/>
        </w:rPr>
        <w:t xml:space="preserve"> </w:t>
      </w:r>
    </w:p>
    <w:p w14:paraId="42F5EFA3" w14:textId="77777777" w:rsidR="008839A6" w:rsidRPr="0075167F" w:rsidRDefault="008839A6" w:rsidP="008839A6">
      <w:pPr>
        <w:tabs>
          <w:tab w:val="right" w:pos="9900"/>
        </w:tabs>
        <w:bidi w:val="0"/>
        <w:ind w:right="-334"/>
        <w:rPr>
          <w:b/>
          <w:bCs/>
          <w:sz w:val="28"/>
          <w:szCs w:val="28"/>
        </w:rPr>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2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 Tut. 1 </w:t>
      </w:r>
      <w:proofErr w:type="spellStart"/>
      <w:r w:rsidRPr="0075167F">
        <w:rPr>
          <w:rFonts w:ascii="CG Times" w:hAnsi="CG Times" w:cs="CG Times"/>
          <w:b/>
          <w:bCs/>
          <w:spacing w:val="-2"/>
          <w:sz w:val="20"/>
          <w:szCs w:val="20"/>
        </w:rPr>
        <w:t>hr</w:t>
      </w:r>
      <w:proofErr w:type="spellEnd"/>
      <w:r>
        <w:rPr>
          <w:rFonts w:ascii="CG Times" w:hAnsi="CG Times" w:cs="CG Times"/>
          <w:b/>
          <w:bCs/>
          <w:spacing w:val="-2"/>
          <w:sz w:val="20"/>
          <w:szCs w:val="20"/>
        </w:rPr>
        <w:t xml:space="preserve"> </w:t>
      </w:r>
      <w:r w:rsidRPr="0075167F">
        <w:rPr>
          <w:rFonts w:ascii="CG Times" w:hAnsi="CG Times" w:cs="CG Times"/>
          <w:b/>
          <w:bCs/>
          <w:spacing w:val="-2"/>
          <w:sz w:val="20"/>
          <w:szCs w:val="20"/>
        </w:rPr>
        <w:t>+</w:t>
      </w:r>
      <w:r>
        <w:rPr>
          <w:rFonts w:ascii="CG Times" w:hAnsi="CG Times" w:cs="CG Times"/>
          <w:b/>
          <w:bCs/>
          <w:spacing w:val="-2"/>
          <w:sz w:val="20"/>
          <w:szCs w:val="20"/>
        </w:rPr>
        <w:t xml:space="preserve"> </w:t>
      </w:r>
      <w:r w:rsidRPr="0075167F">
        <w:rPr>
          <w:rFonts w:ascii="CG Times" w:hAnsi="CG Times" w:cs="CG Times"/>
          <w:b/>
          <w:bCs/>
          <w:spacing w:val="-2"/>
          <w:sz w:val="20"/>
          <w:szCs w:val="20"/>
        </w:rPr>
        <w:t xml:space="preserve">Lab. </w:t>
      </w:r>
      <w:r w:rsidRPr="0075167F">
        <w:rPr>
          <w:rFonts w:ascii="CG Times" w:hAnsi="CG Times"/>
          <w:b/>
          <w:bCs/>
          <w:spacing w:val="-2"/>
          <w:sz w:val="20"/>
          <w:szCs w:val="20"/>
        </w:rPr>
        <w:t>3</w:t>
      </w:r>
      <w:r>
        <w:rPr>
          <w:rFonts w:ascii="CG Times" w:hAnsi="CG Times" w:cs="CG Times"/>
          <w:b/>
          <w:bCs/>
          <w:spacing w:val="-2"/>
          <w:sz w:val="20"/>
          <w:szCs w:val="20"/>
        </w:rPr>
        <w:t>hrs</w:t>
      </w:r>
      <w:r w:rsidRPr="0075167F">
        <w:rPr>
          <w:rFonts w:ascii="CG Times" w:hAnsi="CG Times" w:cs="CG Times"/>
          <w:b/>
          <w:bCs/>
          <w:spacing w:val="-2"/>
          <w:sz w:val="20"/>
          <w:szCs w:val="20"/>
        </w:rPr>
        <w:t xml:space="preserve">                                                      </w:t>
      </w:r>
    </w:p>
    <w:p w14:paraId="6FF708D1" w14:textId="77777777" w:rsidR="008839A6" w:rsidRPr="0075167F" w:rsidRDefault="008839A6" w:rsidP="008839A6">
      <w:pPr>
        <w:tabs>
          <w:tab w:val="left" w:pos="-720"/>
        </w:tabs>
        <w:suppressAutoHyphens/>
        <w:bidi w:val="0"/>
        <w:spacing w:line="240" w:lineRule="atLeast"/>
        <w:ind w:right="26"/>
      </w:pPr>
      <w:r w:rsidRPr="0075167F">
        <w:tab/>
        <w:t xml:space="preserve">Practical concepts and problem solving in environmental sciences through demonstrations, </w:t>
      </w:r>
      <w:r>
        <w:t>H</w:t>
      </w:r>
      <w:r w:rsidRPr="0075167F">
        <w:t xml:space="preserve">ands-on activities, </w:t>
      </w:r>
      <w:r>
        <w:t>S</w:t>
      </w:r>
      <w:r w:rsidRPr="0075167F">
        <w:t xml:space="preserve">tructured </w:t>
      </w:r>
      <w:proofErr w:type="gramStart"/>
      <w:r w:rsidRPr="0075167F">
        <w:t>discussions</w:t>
      </w:r>
      <w:proofErr w:type="gramEnd"/>
      <w:r w:rsidRPr="0075167F">
        <w:t xml:space="preserve"> and problem sets beyond those of traditional lecture and discussion components offered in ENVT-101</w:t>
      </w:r>
      <w:r>
        <w:t>,</w:t>
      </w:r>
      <w:r w:rsidRPr="0075167F">
        <w:t xml:space="preserve"> Emphasizes experience and critical thinking in the four core areas: </w:t>
      </w:r>
      <w:r>
        <w:t>G</w:t>
      </w:r>
      <w:r w:rsidRPr="0075167F">
        <w:t xml:space="preserve">eology, </w:t>
      </w:r>
      <w:r>
        <w:t>H</w:t>
      </w:r>
      <w:r w:rsidRPr="0075167F">
        <w:t xml:space="preserve">ydrology, </w:t>
      </w:r>
      <w:r>
        <w:t>A</w:t>
      </w:r>
      <w:r w:rsidRPr="0075167F">
        <w:t>tmospheric sciences</w:t>
      </w:r>
      <w:r>
        <w:t xml:space="preserve"> </w:t>
      </w:r>
      <w:r w:rsidRPr="0075167F">
        <w:t xml:space="preserve">and ecology. </w:t>
      </w:r>
    </w:p>
    <w:p w14:paraId="50433503" w14:textId="55A25427" w:rsidR="008839A6" w:rsidRPr="0075167F" w:rsidRDefault="008839A6" w:rsidP="008839A6">
      <w:pPr>
        <w:tabs>
          <w:tab w:val="left" w:pos="-720"/>
        </w:tabs>
        <w:suppressAutoHyphens/>
        <w:bidi w:val="0"/>
        <w:spacing w:line="240" w:lineRule="atLeast"/>
        <w:ind w:right="26"/>
        <w:rPr>
          <w:rFonts w:ascii="Univers Condensed" w:hAnsi="Univers Condensed"/>
          <w:b/>
          <w:bCs/>
          <w:i/>
          <w:iCs/>
        </w:rPr>
      </w:pPr>
      <w:r>
        <w:t xml:space="preserve"> </w:t>
      </w:r>
      <w:proofErr w:type="spellStart"/>
      <w:r w:rsidRPr="0075167F">
        <w:rPr>
          <w:rFonts w:ascii="Univers Condensed" w:hAnsi="Univers Condensed"/>
          <w:b/>
          <w:bCs/>
          <w:i/>
          <w:iCs/>
        </w:rPr>
        <w:t>Envt</w:t>
      </w:r>
      <w:proofErr w:type="spellEnd"/>
      <w:r>
        <w:rPr>
          <w:rFonts w:ascii="Univers Condensed" w:hAnsi="Univers Condensed"/>
          <w:b/>
          <w:bCs/>
          <w:i/>
          <w:iCs/>
        </w:rPr>
        <w:t xml:space="preserve"> </w:t>
      </w:r>
      <w:r w:rsidRPr="0075167F">
        <w:rPr>
          <w:rFonts w:ascii="Univers Condensed" w:hAnsi="Univers Condensed"/>
          <w:b/>
          <w:bCs/>
          <w:i/>
          <w:iCs/>
        </w:rPr>
        <w:t xml:space="preserve">150 Landscape Ecology  </w:t>
      </w:r>
    </w:p>
    <w:p w14:paraId="3D559F50" w14:textId="77777777" w:rsidR="008839A6" w:rsidRPr="0075167F" w:rsidRDefault="008839A6" w:rsidP="008839A6">
      <w:pPr>
        <w:bidi w:val="0"/>
        <w:spacing w:line="240" w:lineRule="atLeast"/>
        <w:rPr>
          <w:rFonts w:ascii="CG Times" w:hAnsi="CG Times"/>
          <w:b/>
          <w:bCs/>
          <w:spacing w:val="-2"/>
          <w:sz w:val="20"/>
          <w:szCs w:val="20"/>
        </w:rPr>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1</w:t>
      </w:r>
      <w:r w:rsidRPr="0075167F">
        <w:rPr>
          <w:rFonts w:ascii="CG Times" w:hAnsi="CG Times" w:cs="CG Times"/>
          <w:b/>
          <w:bCs/>
          <w:spacing w:val="-2"/>
          <w:sz w:val="20"/>
          <w:szCs w:val="20"/>
        </w:rPr>
        <w:t xml:space="preserve"> </w:t>
      </w:r>
      <w:proofErr w:type="spellStart"/>
      <w:r w:rsidRPr="0075167F">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 Lab. </w:t>
      </w:r>
      <w:r w:rsidRPr="0075167F">
        <w:rPr>
          <w:rFonts w:ascii="CG Times" w:hAnsi="CG Times"/>
          <w:b/>
          <w:bCs/>
          <w:spacing w:val="-2"/>
          <w:sz w:val="20"/>
          <w:szCs w:val="20"/>
        </w:rPr>
        <w:t>3</w:t>
      </w:r>
      <w:r>
        <w:rPr>
          <w:rFonts w:ascii="CG Times" w:hAnsi="CG Times" w:cs="CG Times"/>
          <w:b/>
          <w:bCs/>
          <w:spacing w:val="-2"/>
          <w:sz w:val="20"/>
          <w:szCs w:val="20"/>
        </w:rPr>
        <w:t>hrs</w:t>
      </w:r>
    </w:p>
    <w:p w14:paraId="18CD9722" w14:textId="77777777" w:rsidR="008839A6" w:rsidRPr="0075167F" w:rsidRDefault="008839A6" w:rsidP="008839A6">
      <w:pPr>
        <w:bidi w:val="0"/>
        <w:spacing w:line="240" w:lineRule="atLeast"/>
      </w:pPr>
      <w:r w:rsidRPr="0075167F">
        <w:t xml:space="preserve">History and definition of landscape ecology, </w:t>
      </w:r>
      <w:proofErr w:type="gramStart"/>
      <w:r>
        <w:t>I</w:t>
      </w:r>
      <w:r w:rsidRPr="0075167F">
        <w:t>ts</w:t>
      </w:r>
      <w:proofErr w:type="gramEnd"/>
      <w:r w:rsidRPr="0075167F">
        <w:t xml:space="preserve"> relationship to other subfields of ecology</w:t>
      </w:r>
      <w:r>
        <w:t xml:space="preserve">, </w:t>
      </w:r>
      <w:r w:rsidRPr="0075167F">
        <w:t>Causes of landscape pattern (abiotic, biotic, human land use and disturbance)</w:t>
      </w:r>
      <w:r>
        <w:t>,</w:t>
      </w:r>
      <w:r w:rsidRPr="0075167F">
        <w:t xml:space="preserve"> Data for studying landscapes (GIS, remote sensing)</w:t>
      </w:r>
      <w:r>
        <w:t>,</w:t>
      </w:r>
      <w:r w:rsidRPr="0075167F">
        <w:t xml:space="preserve"> Measuring landscape pattern (spatial statistics, landscape pattern analysis)</w:t>
      </w:r>
      <w:r>
        <w:t>,</w:t>
      </w:r>
      <w:r w:rsidRPr="0075167F">
        <w:t xml:space="preserve"> Landscape disturbance dynamics</w:t>
      </w:r>
      <w:r>
        <w:t>,</w:t>
      </w:r>
      <w:r w:rsidRPr="0075167F">
        <w:t xml:space="preserve"> Effects of landscape pattern on organisms, </w:t>
      </w:r>
      <w:r>
        <w:t>P</w:t>
      </w:r>
      <w:r w:rsidRPr="0075167F">
        <w:t xml:space="preserve">opulations, </w:t>
      </w:r>
      <w:r>
        <w:t>C</w:t>
      </w:r>
      <w:r w:rsidRPr="0075167F">
        <w:t>ommunities and ecosystem processes; Conservation ecology at the landscape scale.</w:t>
      </w:r>
    </w:p>
    <w:p w14:paraId="000DA04B" w14:textId="4F8331A9" w:rsidR="008839A6" w:rsidRPr="0075167F" w:rsidRDefault="008839A6" w:rsidP="008839A6">
      <w:pPr>
        <w:bidi w:val="0"/>
        <w:ind w:right="20"/>
        <w:rPr>
          <w:rFonts w:ascii="CG Times" w:hAnsi="CG Times" w:cs="CG Times"/>
          <w:b/>
          <w:bCs/>
          <w:spacing w:val="-2"/>
          <w:sz w:val="20"/>
          <w:szCs w:val="20"/>
          <w:rtl/>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201 Environmental Earth Sciences </w:t>
      </w:r>
      <w:r>
        <w:rPr>
          <w:rFonts w:ascii="Univers Condensed" w:hAnsi="Univers Condensed"/>
          <w:b/>
          <w:bCs/>
          <w:i/>
          <w:iCs/>
        </w:rPr>
        <w:t>and</w:t>
      </w:r>
      <w:r w:rsidRPr="0075167F">
        <w:rPr>
          <w:rFonts w:ascii="Univers Condensed" w:hAnsi="Univers Condensed"/>
          <w:b/>
          <w:bCs/>
          <w:i/>
          <w:iCs/>
        </w:rPr>
        <w:t xml:space="preserve"> Energy Resources </w:t>
      </w:r>
      <w:r w:rsidRPr="0075167F">
        <w:rPr>
          <w:rFonts w:ascii="CG Times" w:hAnsi="CG Times" w:cs="CG Times"/>
          <w:b/>
          <w:bCs/>
          <w:spacing w:val="-2"/>
          <w:sz w:val="20"/>
          <w:szCs w:val="20"/>
        </w:rPr>
        <w:t xml:space="preserve">               </w:t>
      </w:r>
      <w:r>
        <w:rPr>
          <w:rFonts w:ascii="CG Times" w:hAnsi="CG Times" w:cs="CG Times"/>
          <w:b/>
          <w:bCs/>
          <w:spacing w:val="-2"/>
          <w:sz w:val="20"/>
          <w:szCs w:val="20"/>
        </w:rPr>
        <w:t xml:space="preserve"> </w:t>
      </w:r>
      <w:r w:rsidRPr="0075167F">
        <w:rPr>
          <w:rFonts w:ascii="CG Times" w:hAnsi="CG Times" w:cs="CG Times"/>
          <w:b/>
          <w:bCs/>
          <w:spacing w:val="-2"/>
          <w:sz w:val="20"/>
          <w:szCs w:val="20"/>
        </w:rPr>
        <w:t xml:space="preserve">           </w:t>
      </w:r>
      <w:r w:rsidRPr="00B533C5">
        <w:rPr>
          <w:rFonts w:cs="Simplified Arabic" w:hint="cs"/>
          <w:b/>
          <w:bCs/>
          <w:rtl/>
          <w:lang w:eastAsia="zh-CN"/>
        </w:rPr>
        <w:t>الطاق</w:t>
      </w:r>
      <w:r w:rsidRPr="00B533C5">
        <w:rPr>
          <w:rFonts w:cs="Simplified Arabic" w:hint="eastAsia"/>
          <w:b/>
          <w:bCs/>
          <w:rtl/>
          <w:lang w:eastAsia="zh-CN"/>
        </w:rPr>
        <w:t>ة</w:t>
      </w:r>
      <w:r w:rsidRPr="0075167F">
        <w:rPr>
          <w:b/>
          <w:bCs/>
          <w:rtl/>
        </w:rPr>
        <w:t xml:space="preserve"> </w:t>
      </w: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2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 Lab. 3 </w:t>
      </w:r>
      <w:proofErr w:type="spellStart"/>
      <w:r>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w:t>
      </w:r>
    </w:p>
    <w:p w14:paraId="25CB1D9D" w14:textId="77777777" w:rsidR="008839A6" w:rsidRDefault="008839A6" w:rsidP="008839A6">
      <w:pPr>
        <w:bidi w:val="0"/>
        <w:spacing w:line="240" w:lineRule="atLeast"/>
        <w:ind w:left="26"/>
      </w:pPr>
      <w:r w:rsidRPr="0075167F">
        <w:t>Geologic framework that provides a brief background in Earth system science (</w:t>
      </w:r>
      <w:r>
        <w:t>a</w:t>
      </w:r>
      <w:r w:rsidRPr="0075167F">
        <w:t>n overview of our planetary environment</w:t>
      </w:r>
      <w:r>
        <w:t>,</w:t>
      </w:r>
      <w:r w:rsidRPr="0075167F">
        <w:t xml:space="preserve"> </w:t>
      </w:r>
      <w:r>
        <w:t>i</w:t>
      </w:r>
      <w:r w:rsidRPr="0075167F">
        <w:t xml:space="preserve">nternal processes, </w:t>
      </w:r>
      <w:r>
        <w:t>r</w:t>
      </w:r>
      <w:r w:rsidRPr="0075167F">
        <w:t xml:space="preserve">ock deformation, </w:t>
      </w:r>
      <w:r>
        <w:t>p</w:t>
      </w:r>
      <w:r w:rsidRPr="0075167F">
        <w:t>late tectonics</w:t>
      </w:r>
      <w:r>
        <w:t>,</w:t>
      </w:r>
      <w:r w:rsidRPr="0075167F">
        <w:t xml:space="preserve"> </w:t>
      </w:r>
      <w:r>
        <w:t>w</w:t>
      </w:r>
      <w:r w:rsidRPr="0075167F">
        <w:t>eathering</w:t>
      </w:r>
      <w:r>
        <w:t>,</w:t>
      </w:r>
      <w:r w:rsidRPr="0075167F">
        <w:t xml:space="preserve"> </w:t>
      </w:r>
      <w:r>
        <w:t>s</w:t>
      </w:r>
      <w:r w:rsidRPr="0075167F">
        <w:t>treams and flooding</w:t>
      </w:r>
      <w:r>
        <w:t>,</w:t>
      </w:r>
      <w:r w:rsidRPr="0075167F">
        <w:t xml:space="preserve"> Earth materials (such as minerals, rocks and soils) to determine their potential use as resources or waste disposal sites and their effects on human health</w:t>
      </w:r>
      <w:r>
        <w:t>,</w:t>
      </w:r>
      <w:r w:rsidRPr="0075167F">
        <w:t xml:space="preserve"> Hazardous geologic processes that covers the broad range of geologic events which are damaging to human interests, </w:t>
      </w:r>
      <w:r>
        <w:t>I</w:t>
      </w:r>
      <w:r w:rsidRPr="0075167F">
        <w:t xml:space="preserve">ncluding </w:t>
      </w:r>
      <w:r>
        <w:t>e</w:t>
      </w:r>
      <w:r w:rsidRPr="0075167F">
        <w:t xml:space="preserve">arthquakes, </w:t>
      </w:r>
      <w:r>
        <w:t>V</w:t>
      </w:r>
      <w:r w:rsidRPr="0075167F">
        <w:t xml:space="preserve">olcanic eruptions, </w:t>
      </w:r>
      <w:r>
        <w:t>L</w:t>
      </w:r>
      <w:r w:rsidRPr="0075167F">
        <w:t>andslides and floods</w:t>
      </w:r>
      <w:r>
        <w:t>,</w:t>
      </w:r>
      <w:r w:rsidRPr="0075167F">
        <w:t xml:space="preserve"> Using and caring for </w:t>
      </w:r>
      <w:r>
        <w:t>e</w:t>
      </w:r>
      <w:r w:rsidRPr="0075167F">
        <w:t>arth resources</w:t>
      </w:r>
      <w:r>
        <w:t>,</w:t>
      </w:r>
      <w:r w:rsidRPr="0075167F">
        <w:t xml:space="preserve"> Human impacts on the environment (</w:t>
      </w:r>
      <w:r>
        <w:t>h</w:t>
      </w:r>
      <w:r w:rsidRPr="0075167F">
        <w:t>ydrologic processes of groundwater and surface water to evaluate water resources and water pollution problems)</w:t>
      </w:r>
      <w:r>
        <w:t>,</w:t>
      </w:r>
      <w:r w:rsidRPr="0075167F">
        <w:t xml:space="preserve"> Landscapes for site selection, </w:t>
      </w:r>
      <w:r>
        <w:t>L</w:t>
      </w:r>
      <w:r w:rsidRPr="0075167F">
        <w:t xml:space="preserve">and-use planning and environmental impact </w:t>
      </w:r>
      <w:r w:rsidRPr="0075167F">
        <w:lastRenderedPageBreak/>
        <w:t>analysis</w:t>
      </w:r>
      <w:r>
        <w:t>,</w:t>
      </w:r>
      <w:r w:rsidRPr="0075167F">
        <w:t xml:space="preserve"> Medical </w:t>
      </w:r>
      <w:r>
        <w:t>g</w:t>
      </w:r>
      <w:r w:rsidRPr="0075167F">
        <w:t>eology (effects of chemical elements in the environment, especially trace elements, on the health of humans and animals)</w:t>
      </w:r>
      <w:r>
        <w:t>,</w:t>
      </w:r>
      <w:r w:rsidRPr="0075167F">
        <w:t xml:space="preserve"> This involves the understanding of biologic effects of exposure to these elements, </w:t>
      </w:r>
      <w:r>
        <w:t>A</w:t>
      </w:r>
      <w:r w:rsidRPr="0075167F">
        <w:t>s well as knowledge of their distribut</w:t>
      </w:r>
      <w:r>
        <w:t>ion in the geologic environment,</w:t>
      </w:r>
      <w:r w:rsidRPr="0075167F">
        <w:t xml:space="preserve"> Energy utilization, </w:t>
      </w:r>
      <w:r>
        <w:t>E</w:t>
      </w:r>
      <w:r w:rsidRPr="0075167F">
        <w:t xml:space="preserve">nergy resources development, </w:t>
      </w:r>
      <w:r>
        <w:t>A</w:t>
      </w:r>
      <w:r w:rsidRPr="0075167F">
        <w:t xml:space="preserve">vailability of alternatives and energy resources management, </w:t>
      </w:r>
      <w:r>
        <w:t>C</w:t>
      </w:r>
      <w:r w:rsidRPr="0075167F">
        <w:t xml:space="preserve">onservation and policy are presented. Applicable physical principles related to the economics, </w:t>
      </w:r>
      <w:r>
        <w:t>C</w:t>
      </w:r>
      <w:r w:rsidRPr="0075167F">
        <w:t>onservation</w:t>
      </w:r>
      <w:r>
        <w:t xml:space="preserve"> </w:t>
      </w:r>
      <w:r w:rsidRPr="0075167F">
        <w:t>and technology of energy are covered.</w:t>
      </w:r>
    </w:p>
    <w:p w14:paraId="1BF375F6" w14:textId="460048E0" w:rsidR="008839A6" w:rsidRPr="0075167F" w:rsidRDefault="008839A6" w:rsidP="008839A6">
      <w:pPr>
        <w:pStyle w:val="NormalWeb"/>
        <w:spacing w:before="0" w:beforeAutospacing="0" w:after="0" w:afterAutospacing="0"/>
        <w:rPr>
          <w:rFonts w:ascii="CG Times" w:hAnsi="CG Times"/>
          <w:b/>
          <w:bCs/>
          <w:spacing w:val="-2"/>
          <w:sz w:val="20"/>
          <w:szCs w:val="20"/>
          <w:rtl/>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w:t>
      </w:r>
      <w:r w:rsidRPr="0075167F">
        <w:rPr>
          <w:rFonts w:ascii="Univers Condensed" w:eastAsia="SimSun" w:hAnsi="Univers Condensed"/>
          <w:b/>
          <w:bCs/>
          <w:i/>
          <w:iCs/>
          <w:lang w:eastAsia="zh-CN" w:bidi="ar-EG"/>
        </w:rPr>
        <w:t>202 Environmental Biology</w:t>
      </w:r>
      <w:r>
        <w:rPr>
          <w:rFonts w:ascii="Univers Condensed" w:eastAsia="SimSun" w:hAnsi="Univers Condensed"/>
          <w:b/>
          <w:bCs/>
          <w:i/>
          <w:iCs/>
          <w:lang w:eastAsia="zh-CN" w:bidi="ar-EG"/>
        </w:rPr>
        <w:t xml:space="preserve">                               </w:t>
      </w:r>
      <w:r w:rsidRPr="0075167F">
        <w:rPr>
          <w:rFonts w:ascii="Univers Condensed" w:eastAsia="SimSun" w:hAnsi="Univers Condensed"/>
          <w:b/>
          <w:bCs/>
          <w:i/>
          <w:iCs/>
          <w:lang w:eastAsia="zh-CN" w:bidi="ar-EG"/>
        </w:rPr>
        <w:t xml:space="preserve">                                                     </w:t>
      </w:r>
      <w:r>
        <w:rPr>
          <w:rFonts w:ascii="Univers Condensed" w:eastAsia="SimSun" w:hAnsi="Univers Condensed" w:hint="cs"/>
          <w:b/>
          <w:bCs/>
          <w:i/>
          <w:iCs/>
          <w:rtl/>
          <w:lang w:eastAsia="zh-CN" w:bidi="ar-EG"/>
        </w:rPr>
        <w:t xml:space="preserve">             </w:t>
      </w:r>
      <w:r w:rsidRPr="0075167F">
        <w:rPr>
          <w:rFonts w:ascii="Univers Condensed" w:eastAsia="SimSun" w:hAnsi="Univers Condensed"/>
          <w:b/>
          <w:bCs/>
          <w:i/>
          <w:iCs/>
          <w:lang w:eastAsia="zh-CN" w:bidi="ar-EG"/>
        </w:rPr>
        <w:t xml:space="preserve">   </w:t>
      </w:r>
      <w:r>
        <w:rPr>
          <w:rFonts w:ascii="Univers Condensed" w:eastAsia="SimSun" w:hAnsi="Univers Condensed"/>
          <w:b/>
          <w:bCs/>
          <w:i/>
          <w:iCs/>
          <w:lang w:eastAsia="zh-CN" w:bidi="ar-EG"/>
        </w:rPr>
        <w:t xml:space="preserve">  </w:t>
      </w:r>
      <w:r w:rsidRPr="0075167F">
        <w:rPr>
          <w:rFonts w:ascii="Univers Condensed" w:eastAsia="SimSun" w:hAnsi="Univers Condensed"/>
          <w:b/>
          <w:bCs/>
          <w:i/>
          <w:iCs/>
          <w:lang w:eastAsia="zh-CN" w:bidi="ar-EG"/>
        </w:rPr>
        <w:t xml:space="preserve">     </w:t>
      </w:r>
      <w:r w:rsidRPr="00AA2E52">
        <w:rPr>
          <w:rFonts w:eastAsia="Times New Roman" w:cs="Simplified Arabic"/>
          <w:b/>
          <w:bCs/>
          <w:rtl/>
          <w:lang w:eastAsia="zh-CN"/>
        </w:rPr>
        <w:t>علم الأحياء البيئية</w:t>
      </w:r>
      <w:r w:rsidRPr="0075167F">
        <w:rPr>
          <w:b/>
          <w:bCs/>
          <w:sz w:val="28"/>
          <w:szCs w:val="28"/>
          <w:rtl/>
          <w:lang w:bidi="ar-EG"/>
        </w:rPr>
        <w:t xml:space="preserve"> </w:t>
      </w: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2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 Tut. 1 </w:t>
      </w:r>
      <w:proofErr w:type="spellStart"/>
      <w:r w:rsidRPr="0075167F">
        <w:rPr>
          <w:rFonts w:ascii="CG Times" w:hAnsi="CG Times" w:cs="CG Times"/>
          <w:b/>
          <w:bCs/>
          <w:spacing w:val="-2"/>
          <w:sz w:val="20"/>
          <w:szCs w:val="20"/>
        </w:rPr>
        <w:t>hr+Lab</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3</w:t>
      </w:r>
      <w:r>
        <w:rPr>
          <w:rFonts w:ascii="CG Times" w:hAnsi="CG Times" w:cs="CG Times"/>
          <w:b/>
          <w:bCs/>
          <w:spacing w:val="-2"/>
          <w:sz w:val="20"/>
          <w:szCs w:val="20"/>
        </w:rPr>
        <w:t>hrs</w:t>
      </w:r>
    </w:p>
    <w:p w14:paraId="660122A0" w14:textId="77777777" w:rsidR="008839A6" w:rsidRPr="0075167F" w:rsidRDefault="008839A6" w:rsidP="008839A6">
      <w:pPr>
        <w:bidi w:val="0"/>
        <w:spacing w:line="240" w:lineRule="atLeast"/>
      </w:pPr>
      <w:r w:rsidRPr="0075167F">
        <w:t>This course introduces students to principles and concepts of biology and ecology</w:t>
      </w:r>
      <w:r>
        <w:t>,</w:t>
      </w:r>
      <w:r w:rsidRPr="0075167F">
        <w:t xml:space="preserve"> It provides a broad understanding of the biology of groups or organisms, </w:t>
      </w:r>
      <w:r>
        <w:t>E</w:t>
      </w:r>
      <w:r w:rsidRPr="0075167F">
        <w:t xml:space="preserve">cological relations and processes on the lands, </w:t>
      </w:r>
      <w:r>
        <w:t>In the oceans and fresh waters</w:t>
      </w:r>
      <w:r w:rsidRPr="0075167F">
        <w:t xml:space="preserve"> and the air</w:t>
      </w:r>
      <w:r>
        <w:t>,</w:t>
      </w:r>
      <w:r w:rsidRPr="0075167F">
        <w:t xml:space="preserve"> The impacts of global and local environmental changes, human intervention and effects of pollutants on various ecological units are examined</w:t>
      </w:r>
      <w:r>
        <w:t xml:space="preserve">, </w:t>
      </w:r>
      <w:r w:rsidRPr="0075167F">
        <w:t xml:space="preserve">Students also are introduced to molecular biology, </w:t>
      </w:r>
      <w:r>
        <w:t>T</w:t>
      </w:r>
      <w:r w:rsidRPr="0075167F">
        <w:t xml:space="preserve">he nature of the genetic code, </w:t>
      </w:r>
      <w:r>
        <w:t>M</w:t>
      </w:r>
      <w:r w:rsidRPr="0075167F">
        <w:t>etagenesis and carcinogenesis.</w:t>
      </w:r>
    </w:p>
    <w:p w14:paraId="3C9CAEFA" w14:textId="13F88E0C" w:rsidR="008839A6" w:rsidRPr="0075167F" w:rsidRDefault="008839A6" w:rsidP="008839A6">
      <w:pPr>
        <w:pStyle w:val="NormalWeb"/>
        <w:spacing w:before="0" w:beforeAutospacing="0" w:after="0" w:afterAutospacing="0"/>
        <w:rPr>
          <w:rFonts w:ascii="Univers Condensed" w:eastAsia="SimSun" w:hAnsi="Univers Condensed"/>
          <w:b/>
          <w:bCs/>
          <w:i/>
          <w:iCs/>
          <w:lang w:eastAsia="zh-CN" w:bidi="ar-EG"/>
        </w:rPr>
      </w:pPr>
      <w:proofErr w:type="spellStart"/>
      <w:r w:rsidRPr="00B533C5">
        <w:rPr>
          <w:rFonts w:ascii="Univers Condensed" w:eastAsia="SimSun" w:hAnsi="Univers Condensed"/>
          <w:b/>
          <w:bCs/>
          <w:i/>
          <w:iCs/>
          <w:lang w:eastAsia="zh-CN" w:bidi="ar-EG"/>
        </w:rPr>
        <w:t>Envt</w:t>
      </w:r>
      <w:proofErr w:type="spellEnd"/>
      <w:r w:rsidRPr="00B533C5">
        <w:rPr>
          <w:rFonts w:ascii="Univers Condensed" w:eastAsia="SimSun" w:hAnsi="Univers Condensed"/>
          <w:b/>
          <w:bCs/>
          <w:i/>
          <w:iCs/>
          <w:lang w:eastAsia="zh-CN" w:bidi="ar-EG"/>
        </w:rPr>
        <w:t xml:space="preserve"> </w:t>
      </w:r>
      <w:r w:rsidRPr="0075167F">
        <w:rPr>
          <w:rFonts w:ascii="Univers Condensed" w:eastAsia="SimSun" w:hAnsi="Univers Condensed"/>
          <w:b/>
          <w:bCs/>
          <w:i/>
          <w:iCs/>
          <w:lang w:eastAsia="zh-CN" w:bidi="ar-EG"/>
        </w:rPr>
        <w:t xml:space="preserve">203 Ecosystems                              </w:t>
      </w:r>
      <w:r w:rsidRPr="0075167F">
        <w:rPr>
          <w:b/>
          <w:bCs/>
          <w:i/>
          <w:iCs/>
          <w:rtl/>
          <w:lang w:eastAsia="zh-CN" w:bidi="ar-EG"/>
        </w:rPr>
        <w:t xml:space="preserve"> </w:t>
      </w:r>
    </w:p>
    <w:p w14:paraId="61F1823D"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1</w:t>
      </w:r>
      <w:r>
        <w:rPr>
          <w:rFonts w:ascii="CG Times" w:hAnsi="CG Times" w:cs="CG Times"/>
          <w:b/>
          <w:bCs/>
          <w:spacing w:val="-2"/>
          <w:sz w:val="20"/>
          <w:szCs w:val="20"/>
        </w:rPr>
        <w:t xml:space="preserve"> </w:t>
      </w:r>
      <w:proofErr w:type="spellStart"/>
      <w:r w:rsidRPr="0075167F">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 Tut. 1 </w:t>
      </w:r>
      <w:proofErr w:type="spellStart"/>
      <w:r w:rsidRPr="0075167F">
        <w:rPr>
          <w:rFonts w:ascii="CG Times" w:hAnsi="CG Times" w:cs="CG Times"/>
          <w:b/>
          <w:bCs/>
          <w:spacing w:val="-2"/>
          <w:sz w:val="20"/>
          <w:szCs w:val="20"/>
        </w:rPr>
        <w:t>hr</w:t>
      </w:r>
      <w:proofErr w:type="spellEnd"/>
      <w:r w:rsidRPr="0075167F">
        <w:rPr>
          <w:rFonts w:ascii="CG Times" w:hAnsi="CG Times"/>
          <w:b/>
          <w:bCs/>
          <w:spacing w:val="-2"/>
          <w:sz w:val="20"/>
          <w:szCs w:val="20"/>
          <w:rtl/>
        </w:rPr>
        <w:t xml:space="preserve"> </w:t>
      </w:r>
      <w:r w:rsidRPr="0075167F">
        <w:rPr>
          <w:rFonts w:ascii="CG Times" w:hAnsi="CG Times" w:cs="CG Times"/>
          <w:b/>
          <w:bCs/>
          <w:spacing w:val="-2"/>
          <w:sz w:val="20"/>
          <w:szCs w:val="20"/>
        </w:rPr>
        <w:t>+</w:t>
      </w:r>
      <w:r w:rsidRPr="0075167F">
        <w:rPr>
          <w:rFonts w:ascii="CG Times" w:hAnsi="CG Times"/>
          <w:b/>
          <w:bCs/>
          <w:spacing w:val="-2"/>
          <w:sz w:val="20"/>
          <w:szCs w:val="20"/>
          <w:rtl/>
        </w:rPr>
        <w:t xml:space="preserve"> </w:t>
      </w:r>
      <w:r w:rsidRPr="0075167F">
        <w:rPr>
          <w:rFonts w:ascii="CG Times" w:hAnsi="CG Times" w:cs="CG Times"/>
          <w:b/>
          <w:bCs/>
          <w:spacing w:val="-2"/>
          <w:sz w:val="20"/>
          <w:szCs w:val="20"/>
        </w:rPr>
        <w:t xml:space="preserve">Lab. </w:t>
      </w:r>
      <w:r w:rsidRPr="0075167F">
        <w:rPr>
          <w:rFonts w:ascii="CG Times" w:hAnsi="CG Times"/>
          <w:b/>
          <w:bCs/>
          <w:spacing w:val="-2"/>
          <w:sz w:val="20"/>
          <w:szCs w:val="20"/>
        </w:rPr>
        <w:t>3</w:t>
      </w:r>
      <w:r>
        <w:rPr>
          <w:rFonts w:ascii="CG Times" w:hAnsi="CG Times" w:cs="CG Times"/>
          <w:b/>
          <w:bCs/>
          <w:spacing w:val="-2"/>
          <w:sz w:val="20"/>
          <w:szCs w:val="20"/>
        </w:rPr>
        <w:t>hrs</w:t>
      </w:r>
    </w:p>
    <w:p w14:paraId="091E3AB3" w14:textId="77777777" w:rsidR="008839A6" w:rsidRPr="0075167F" w:rsidRDefault="008839A6" w:rsidP="008839A6">
      <w:pPr>
        <w:bidi w:val="0"/>
        <w:spacing w:line="240" w:lineRule="atLeast"/>
      </w:pPr>
      <w:r w:rsidRPr="0075167F">
        <w:t xml:space="preserve">An overview of the general principles of ecosystem, </w:t>
      </w:r>
      <w:r>
        <w:t>T</w:t>
      </w:r>
      <w:r w:rsidRPr="0075167F">
        <w:t>ypes</w:t>
      </w:r>
      <w:r>
        <w:t>,</w:t>
      </w:r>
      <w:r w:rsidRPr="0075167F">
        <w:t xml:space="preserve"> Survey of the different ecosystems</w:t>
      </w:r>
      <w:r>
        <w:t>,</w:t>
      </w:r>
      <w:r w:rsidRPr="0075167F">
        <w:t xml:space="preserve"> Desert ecosystems, </w:t>
      </w:r>
      <w:r>
        <w:t>G</w:t>
      </w:r>
      <w:r w:rsidRPr="0075167F">
        <w:t xml:space="preserve">rassland ecosystems, </w:t>
      </w:r>
      <w:r>
        <w:t>F</w:t>
      </w:r>
      <w:r w:rsidRPr="0075167F">
        <w:t xml:space="preserve">reshwater ecosystems, </w:t>
      </w:r>
      <w:r>
        <w:t>O</w:t>
      </w:r>
      <w:r w:rsidRPr="0075167F">
        <w:t xml:space="preserve">cean and coastal ecosystems, </w:t>
      </w:r>
      <w:r>
        <w:t>F</w:t>
      </w:r>
      <w:r w:rsidRPr="0075167F">
        <w:t>ragile ecosystems</w:t>
      </w:r>
      <w:r>
        <w:t xml:space="preserve"> </w:t>
      </w:r>
      <w:r w:rsidRPr="0075167F">
        <w:t>and human-dominated ecosystems</w:t>
      </w:r>
      <w:r>
        <w:t>,</w:t>
      </w:r>
      <w:r w:rsidRPr="0075167F">
        <w:t xml:space="preserve"> Egyptian ecosystems</w:t>
      </w:r>
      <w:r>
        <w:t>,</w:t>
      </w:r>
      <w:r w:rsidRPr="0075167F">
        <w:t xml:space="preserve"> Nile Delta, Western Desert, Eastern Desert, Dunes, </w:t>
      </w:r>
      <w:r>
        <w:t>C</w:t>
      </w:r>
      <w:r w:rsidRPr="0075167F">
        <w:t xml:space="preserve">oastal and marine areas, Coral reefs, </w:t>
      </w:r>
      <w:r>
        <w:t>F</w:t>
      </w:r>
      <w:r w:rsidRPr="0075167F">
        <w:t xml:space="preserve">resh water marches, </w:t>
      </w:r>
      <w:proofErr w:type="gramStart"/>
      <w:r>
        <w:t>S</w:t>
      </w:r>
      <w:r w:rsidRPr="0075167F">
        <w:t>alt water</w:t>
      </w:r>
      <w:proofErr w:type="gramEnd"/>
      <w:r w:rsidRPr="0075167F">
        <w:t xml:space="preserve"> marches, </w:t>
      </w:r>
      <w:r>
        <w:t>F</w:t>
      </w:r>
      <w:r w:rsidRPr="0075167F">
        <w:t xml:space="preserve">resh water swamps, </w:t>
      </w:r>
      <w:r>
        <w:t>F</w:t>
      </w:r>
      <w:r w:rsidRPr="0075167F">
        <w:t>resh water lakes and mangroves.</w:t>
      </w:r>
    </w:p>
    <w:p w14:paraId="17CD68F1" w14:textId="38BE339A" w:rsidR="008839A6" w:rsidRPr="0075167F" w:rsidRDefault="008839A6" w:rsidP="008839A6">
      <w:pPr>
        <w:pStyle w:val="NormalWeb"/>
        <w:spacing w:before="0" w:beforeAutospacing="0" w:after="0" w:afterAutospacing="0"/>
        <w:rPr>
          <w:rFonts w:hint="cs"/>
          <w:b/>
          <w:bCs/>
          <w:sz w:val="28"/>
          <w:szCs w:val="28"/>
          <w:rtl/>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w:t>
      </w:r>
      <w:r w:rsidRPr="0075167F">
        <w:rPr>
          <w:rFonts w:ascii="Univers Condensed" w:eastAsia="SimSun" w:hAnsi="Univers Condensed"/>
          <w:b/>
          <w:bCs/>
          <w:i/>
          <w:iCs/>
          <w:lang w:eastAsia="zh-CN" w:bidi="ar-EG"/>
        </w:rPr>
        <w:t xml:space="preserve">204 Environmental Hydrology                                                                                            </w:t>
      </w:r>
    </w:p>
    <w:p w14:paraId="3E3F9AE6"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1</w:t>
      </w:r>
      <w:r w:rsidRPr="0075167F">
        <w:rPr>
          <w:rFonts w:ascii="CG Times" w:hAnsi="CG Times" w:cs="CG Times"/>
          <w:b/>
          <w:bCs/>
          <w:spacing w:val="-2"/>
          <w:sz w:val="20"/>
          <w:szCs w:val="20"/>
        </w:rPr>
        <w:t xml:space="preserve"> </w:t>
      </w:r>
      <w:proofErr w:type="spellStart"/>
      <w:r w:rsidRPr="0075167F">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 Lab. </w:t>
      </w:r>
      <w:r w:rsidRPr="0075167F">
        <w:rPr>
          <w:rFonts w:ascii="CG Times" w:hAnsi="CG Times"/>
          <w:b/>
          <w:bCs/>
          <w:spacing w:val="-2"/>
          <w:sz w:val="20"/>
          <w:szCs w:val="20"/>
        </w:rPr>
        <w:t>3</w:t>
      </w:r>
      <w:r>
        <w:rPr>
          <w:rFonts w:ascii="CG Times" w:hAnsi="CG Times" w:cs="CG Times"/>
          <w:b/>
          <w:bCs/>
          <w:spacing w:val="-2"/>
          <w:sz w:val="20"/>
          <w:szCs w:val="20"/>
        </w:rPr>
        <w:t>hrs</w:t>
      </w:r>
    </w:p>
    <w:p w14:paraId="29264FFC" w14:textId="77777777" w:rsidR="008839A6" w:rsidRPr="0075167F" w:rsidRDefault="008839A6" w:rsidP="008839A6">
      <w:pPr>
        <w:bidi w:val="0"/>
        <w:spacing w:line="240" w:lineRule="atLeast"/>
      </w:pPr>
      <w:r w:rsidRPr="0075167F">
        <w:t>A comprehensive survey of water resources considering both quantity and quality</w:t>
      </w:r>
      <w:r>
        <w:t>,</w:t>
      </w:r>
      <w:r w:rsidRPr="0075167F">
        <w:t xml:space="preserve"> Emphasis is on the standard techniques of sampling and monitoring especially for ground water</w:t>
      </w:r>
      <w:r>
        <w:t>,</w:t>
      </w:r>
      <w:r w:rsidRPr="0075167F">
        <w:t xml:space="preserve"> The hydraulic characteristics of water-bearing formations are also discussed</w:t>
      </w:r>
      <w:r>
        <w:t>,</w:t>
      </w:r>
      <w:r w:rsidRPr="0075167F">
        <w:t xml:space="preserve"> Analytical procedures used in field investigations and modeling studies are covered</w:t>
      </w:r>
      <w:r>
        <w:t>,</w:t>
      </w:r>
      <w:r w:rsidRPr="0075167F">
        <w:t xml:space="preserve"> Hydrology and water resources management The hydrological cycle</w:t>
      </w:r>
      <w:r>
        <w:t>,</w:t>
      </w:r>
      <w:r w:rsidRPr="0075167F">
        <w:t xml:space="preserve"> </w:t>
      </w:r>
      <w:r>
        <w:t>P</w:t>
      </w:r>
      <w:r w:rsidRPr="0075167F">
        <w:t>recipitation</w:t>
      </w:r>
      <w:r>
        <w:t>,</w:t>
      </w:r>
      <w:r w:rsidRPr="0075167F">
        <w:t xml:space="preserve"> </w:t>
      </w:r>
      <w:r>
        <w:t>E</w:t>
      </w:r>
      <w:r w:rsidRPr="0075167F">
        <w:t>vaporation and evapotranspiration</w:t>
      </w:r>
      <w:r>
        <w:t>,</w:t>
      </w:r>
      <w:r w:rsidRPr="0075167F">
        <w:t xml:space="preserve"> </w:t>
      </w:r>
      <w:r>
        <w:t>I</w:t>
      </w:r>
      <w:r w:rsidRPr="0075167F">
        <w:t>nfiltration</w:t>
      </w:r>
      <w:r>
        <w:t>,</w:t>
      </w:r>
      <w:r w:rsidRPr="0075167F">
        <w:t xml:space="preserve"> </w:t>
      </w:r>
      <w:r>
        <w:t>S</w:t>
      </w:r>
      <w:r w:rsidRPr="0075167F">
        <w:t>torage</w:t>
      </w:r>
      <w:r>
        <w:t>,</w:t>
      </w:r>
      <w:r w:rsidRPr="0075167F">
        <w:t xml:space="preserve"> </w:t>
      </w:r>
      <w:r>
        <w:t>R</w:t>
      </w:r>
      <w:r w:rsidRPr="0075167F">
        <w:t>un-off</w:t>
      </w:r>
      <w:r>
        <w:t>,</w:t>
      </w:r>
      <w:r w:rsidRPr="0075167F">
        <w:t xml:space="preserve"> </w:t>
      </w:r>
      <w:r>
        <w:t>G</w:t>
      </w:r>
      <w:r w:rsidRPr="0075167F">
        <w:t>round water</w:t>
      </w:r>
      <w:r>
        <w:t>,</w:t>
      </w:r>
      <w:r w:rsidRPr="0075167F">
        <w:t xml:space="preserve"> </w:t>
      </w:r>
      <w:r>
        <w:t>S</w:t>
      </w:r>
      <w:r w:rsidRPr="0075167F">
        <w:t>ediment transport</w:t>
      </w:r>
      <w:r>
        <w:t>,</w:t>
      </w:r>
      <w:r w:rsidRPr="0075167F">
        <w:t xml:space="preserve"> </w:t>
      </w:r>
      <w:r>
        <w:t>W</w:t>
      </w:r>
      <w:r w:rsidRPr="0075167F">
        <w:t>ater-use (irrigation, industry, domestic, navigation, fisheries, recreation)</w:t>
      </w:r>
      <w:r>
        <w:t>,</w:t>
      </w:r>
      <w:r w:rsidRPr="0075167F">
        <w:t xml:space="preserve"> </w:t>
      </w:r>
      <w:r>
        <w:t>S</w:t>
      </w:r>
      <w:r w:rsidRPr="0075167F">
        <w:t>ources of water (precipitation, lakes, rivers, groundwater, swamps, re-use, desalination)</w:t>
      </w:r>
      <w:r>
        <w:t>,</w:t>
      </w:r>
      <w:r w:rsidRPr="0075167F">
        <w:t xml:space="preserve"> </w:t>
      </w:r>
      <w:r>
        <w:t>C</w:t>
      </w:r>
      <w:r w:rsidRPr="0075167F">
        <w:t>onservation of water quality (in irrigation, industry and domestic use)</w:t>
      </w:r>
      <w:r>
        <w:t>,</w:t>
      </w:r>
      <w:r w:rsidRPr="0075167F">
        <w:t xml:space="preserve"> </w:t>
      </w:r>
      <w:r>
        <w:t>I</w:t>
      </w:r>
      <w:r w:rsidRPr="0075167F">
        <w:t>ntroduction to optimization and water resources management.</w:t>
      </w:r>
    </w:p>
    <w:p w14:paraId="043185CF" w14:textId="73CE75AE" w:rsidR="008839A6" w:rsidRPr="0075167F" w:rsidRDefault="008839A6" w:rsidP="008839A6">
      <w:pPr>
        <w:bidi w:val="0"/>
        <w:rPr>
          <w:rFonts w:ascii="CG Times" w:hAnsi="CG Times"/>
          <w:b/>
          <w:bCs/>
          <w:spacing w:val="-2"/>
          <w:sz w:val="20"/>
          <w:szCs w:val="20"/>
          <w:rtl/>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205 Aquatic Sciences                                 </w:t>
      </w: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1</w:t>
      </w:r>
      <w:r w:rsidRPr="0075167F">
        <w:rPr>
          <w:rFonts w:ascii="CG Times" w:hAnsi="CG Times" w:cs="CG Times"/>
          <w:b/>
          <w:bCs/>
          <w:spacing w:val="-2"/>
          <w:sz w:val="20"/>
          <w:szCs w:val="20"/>
        </w:rPr>
        <w:t xml:space="preserve"> </w:t>
      </w:r>
      <w:proofErr w:type="spellStart"/>
      <w:r w:rsidRPr="0075167F">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 Tut. 1 </w:t>
      </w:r>
      <w:proofErr w:type="spellStart"/>
      <w:r w:rsidRPr="0075167F">
        <w:rPr>
          <w:rFonts w:ascii="CG Times" w:hAnsi="CG Times" w:cs="CG Times"/>
          <w:b/>
          <w:bCs/>
          <w:spacing w:val="-2"/>
          <w:sz w:val="20"/>
          <w:szCs w:val="20"/>
        </w:rPr>
        <w:t>hr</w:t>
      </w:r>
      <w:proofErr w:type="spellEnd"/>
      <w:r w:rsidRPr="0075167F">
        <w:rPr>
          <w:rFonts w:ascii="CG Times" w:hAnsi="CG Times"/>
          <w:b/>
          <w:bCs/>
          <w:spacing w:val="-2"/>
          <w:sz w:val="20"/>
          <w:szCs w:val="20"/>
          <w:rtl/>
        </w:rPr>
        <w:t xml:space="preserve"> </w:t>
      </w:r>
      <w:r w:rsidRPr="0075167F">
        <w:rPr>
          <w:rFonts w:ascii="CG Times" w:hAnsi="CG Times" w:cs="CG Times"/>
          <w:b/>
          <w:bCs/>
          <w:spacing w:val="-2"/>
          <w:sz w:val="20"/>
          <w:szCs w:val="20"/>
        </w:rPr>
        <w:t>+</w:t>
      </w:r>
      <w:r w:rsidRPr="0075167F">
        <w:rPr>
          <w:rFonts w:ascii="CG Times" w:hAnsi="CG Times"/>
          <w:b/>
          <w:bCs/>
          <w:spacing w:val="-2"/>
          <w:sz w:val="20"/>
          <w:szCs w:val="20"/>
          <w:rtl/>
        </w:rPr>
        <w:t xml:space="preserve"> </w:t>
      </w:r>
      <w:r w:rsidRPr="0075167F">
        <w:rPr>
          <w:rFonts w:ascii="CG Times" w:hAnsi="CG Times" w:cs="CG Times"/>
          <w:b/>
          <w:bCs/>
          <w:spacing w:val="-2"/>
          <w:sz w:val="20"/>
          <w:szCs w:val="20"/>
        </w:rPr>
        <w:t xml:space="preserve">Lab. </w:t>
      </w:r>
      <w:r w:rsidRPr="0075167F">
        <w:rPr>
          <w:rFonts w:ascii="CG Times" w:hAnsi="CG Times"/>
          <w:b/>
          <w:bCs/>
          <w:spacing w:val="-2"/>
          <w:sz w:val="20"/>
          <w:szCs w:val="20"/>
        </w:rPr>
        <w:t>3</w:t>
      </w:r>
      <w:r>
        <w:rPr>
          <w:rFonts w:ascii="CG Times" w:hAnsi="CG Times" w:cs="CG Times"/>
          <w:b/>
          <w:bCs/>
          <w:spacing w:val="-2"/>
          <w:sz w:val="20"/>
          <w:szCs w:val="20"/>
        </w:rPr>
        <w:t>hrs</w:t>
      </w:r>
    </w:p>
    <w:p w14:paraId="7AE716A2" w14:textId="77777777" w:rsidR="008839A6" w:rsidRPr="0075167F" w:rsidRDefault="008839A6" w:rsidP="008839A6">
      <w:pPr>
        <w:bidi w:val="0"/>
        <w:spacing w:line="240" w:lineRule="atLeast"/>
      </w:pPr>
      <w:r w:rsidRPr="0075167F">
        <w:t xml:space="preserve">The physical, </w:t>
      </w:r>
      <w:r>
        <w:t>C</w:t>
      </w:r>
      <w:r w:rsidRPr="0075167F">
        <w:t xml:space="preserve">hemical, </w:t>
      </w:r>
      <w:r>
        <w:t>G</w:t>
      </w:r>
      <w:r w:rsidRPr="0075167F">
        <w:t xml:space="preserve">eological and biological aspects of sea, </w:t>
      </w:r>
      <w:r>
        <w:t>L</w:t>
      </w:r>
      <w:r w:rsidRPr="0075167F">
        <w:t>ake and stream environments</w:t>
      </w:r>
      <w:r>
        <w:t>,</w:t>
      </w:r>
      <w:r w:rsidRPr="0075167F">
        <w:t xml:space="preserve"> The aquatic environments, </w:t>
      </w:r>
      <w:r>
        <w:t>G</w:t>
      </w:r>
      <w:r w:rsidRPr="0075167F">
        <w:t>eneral characteristics</w:t>
      </w:r>
      <w:r>
        <w:t>,</w:t>
      </w:r>
      <w:r w:rsidRPr="0075167F">
        <w:t xml:space="preserve"> Ecological subdivisions of aquatic ecosystems, pelagic and benthic communities</w:t>
      </w:r>
      <w:r>
        <w:t>,</w:t>
      </w:r>
      <w:r w:rsidRPr="0075167F">
        <w:t xml:space="preserve"> Composition, </w:t>
      </w:r>
      <w:r>
        <w:t>B</w:t>
      </w:r>
      <w:r w:rsidRPr="0075167F">
        <w:t>iology and ecology of important groups</w:t>
      </w:r>
      <w:r>
        <w:t>,</w:t>
      </w:r>
      <w:r w:rsidRPr="0075167F">
        <w:t xml:space="preserve"> Biological  processes</w:t>
      </w:r>
      <w:r>
        <w:t>,</w:t>
      </w:r>
      <w:r w:rsidRPr="0075167F">
        <w:t xml:space="preserve"> Primary and secondary productivity</w:t>
      </w:r>
      <w:r>
        <w:t>,</w:t>
      </w:r>
      <w:r w:rsidRPr="0075167F">
        <w:t xml:space="preserve"> Food webs</w:t>
      </w:r>
      <w:r>
        <w:t>,</w:t>
      </w:r>
      <w:r w:rsidRPr="0075167F">
        <w:t xml:space="preserve"> Ecological factors</w:t>
      </w:r>
      <w:r>
        <w:t>,</w:t>
      </w:r>
      <w:r w:rsidRPr="0075167F">
        <w:t xml:space="preserve"> Coastal communities</w:t>
      </w:r>
      <w:r>
        <w:t>,</w:t>
      </w:r>
      <w:r w:rsidRPr="0075167F">
        <w:t xml:space="preserve"> Benthic and pelagic characteristics</w:t>
      </w:r>
      <w:r>
        <w:t>,</w:t>
      </w:r>
      <w:r w:rsidRPr="0075167F">
        <w:t xml:space="preserve"> Biodiversity</w:t>
      </w:r>
      <w:r>
        <w:t>,</w:t>
      </w:r>
      <w:r w:rsidRPr="0075167F">
        <w:t xml:space="preserve"> Susceptibility to varying environmental conditions</w:t>
      </w:r>
      <w:r>
        <w:t>,</w:t>
      </w:r>
      <w:r w:rsidRPr="0075167F">
        <w:t xml:space="preserve"> Bioaccumulation</w:t>
      </w:r>
      <w:r>
        <w:t>,</w:t>
      </w:r>
      <w:r w:rsidRPr="0075167F">
        <w:t xml:space="preserve"> Economic importance and management of coastal zone communities</w:t>
      </w:r>
      <w:r>
        <w:t>,</w:t>
      </w:r>
      <w:r w:rsidRPr="0075167F">
        <w:t xml:space="preserve"> Development of aquatic ecosystems.</w:t>
      </w:r>
    </w:p>
    <w:p w14:paraId="06086DDF" w14:textId="52859323" w:rsidR="008839A6" w:rsidRPr="0075167F" w:rsidRDefault="008839A6" w:rsidP="008839A6">
      <w:pPr>
        <w:bidi w:val="0"/>
        <w:rPr>
          <w:rFonts w:ascii="Univers Condensed" w:hAnsi="Univers Condensed"/>
          <w:b/>
          <w:bCs/>
          <w:i/>
          <w:iCs/>
        </w:rPr>
      </w:pPr>
      <w:bookmarkStart w:id="1" w:name="LRES_325"/>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250 Environmental Physics </w:t>
      </w:r>
    </w:p>
    <w:p w14:paraId="0C6BA6EF" w14:textId="77777777" w:rsidR="008839A6" w:rsidRPr="0075167F" w:rsidRDefault="008839A6" w:rsidP="008839A6">
      <w:pPr>
        <w:bidi w:val="0"/>
        <w:spacing w:line="240" w:lineRule="atLeast"/>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2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w:t>
      </w:r>
    </w:p>
    <w:p w14:paraId="18EFC4AA" w14:textId="77777777" w:rsidR="008839A6" w:rsidRPr="0075167F" w:rsidRDefault="008839A6" w:rsidP="008839A6">
      <w:pPr>
        <w:bidi w:val="0"/>
        <w:spacing w:line="240" w:lineRule="atLeast"/>
      </w:pPr>
      <w:r w:rsidRPr="0075167F">
        <w:lastRenderedPageBreak/>
        <w:t>This course is being offered to respond to the growing need for knowledge about the physics behind contemporary environmental problems</w:t>
      </w:r>
      <w:r>
        <w:t>,</w:t>
      </w:r>
      <w:r w:rsidRPr="0075167F">
        <w:t>  The lectures and discussions will concentrate on one of the most pressing global environmental problems of the day</w:t>
      </w:r>
      <w:r>
        <w:t>,</w:t>
      </w:r>
      <w:r w:rsidRPr="0075167F">
        <w:t xml:space="preserve"> </w:t>
      </w:r>
      <w:r>
        <w:t>T</w:t>
      </w:r>
      <w:r w:rsidRPr="0075167F">
        <w:t>he threat of global warming due to increased greenhouse gases in the earth's atmosphere</w:t>
      </w:r>
      <w:r>
        <w:t>, </w:t>
      </w:r>
      <w:r w:rsidRPr="0075167F">
        <w:t xml:space="preserve">We will also examine the problem of ozone depletion in the stratosphere (the ozone hole), </w:t>
      </w:r>
      <w:r>
        <w:t>A</w:t>
      </w:r>
      <w:r w:rsidRPr="0075167F">
        <w:t xml:space="preserve">lternative energy sources, </w:t>
      </w:r>
      <w:r>
        <w:t>S</w:t>
      </w:r>
      <w:r w:rsidRPr="0075167F">
        <w:t>uch as solar and wind power and environmental problems associated with nuclear power.</w:t>
      </w:r>
    </w:p>
    <w:p w14:paraId="41587D2F" w14:textId="39B70DB4"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251 Coastal Zone Management </w:t>
      </w:r>
    </w:p>
    <w:p w14:paraId="7AC73C3A" w14:textId="77777777" w:rsidR="008839A6" w:rsidRPr="0075167F" w:rsidRDefault="008839A6" w:rsidP="008839A6">
      <w:pPr>
        <w:bidi w:val="0"/>
        <w:spacing w:line="240" w:lineRule="atLeast"/>
        <w:rPr>
          <w:rFonts w:ascii="CG Times" w:hAnsi="CG Times"/>
          <w:b/>
          <w:bCs/>
          <w:spacing w:val="-2"/>
          <w:sz w:val="20"/>
          <w:szCs w:val="20"/>
        </w:rPr>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1</w:t>
      </w:r>
      <w:r w:rsidRPr="0075167F">
        <w:rPr>
          <w:rFonts w:ascii="CG Times" w:hAnsi="CG Times" w:cs="CG Times"/>
          <w:b/>
          <w:bCs/>
          <w:spacing w:val="-2"/>
          <w:sz w:val="20"/>
          <w:szCs w:val="20"/>
        </w:rPr>
        <w:t xml:space="preserve"> </w:t>
      </w:r>
      <w:proofErr w:type="spellStart"/>
      <w:r w:rsidRPr="0075167F">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 Lab. </w:t>
      </w:r>
      <w:r w:rsidRPr="0075167F">
        <w:rPr>
          <w:rFonts w:ascii="CG Times" w:hAnsi="CG Times"/>
          <w:b/>
          <w:bCs/>
          <w:spacing w:val="-2"/>
          <w:sz w:val="20"/>
          <w:szCs w:val="20"/>
        </w:rPr>
        <w:t>2</w:t>
      </w:r>
      <w:r>
        <w:rPr>
          <w:rFonts w:ascii="CG Times" w:hAnsi="CG Times"/>
          <w:b/>
          <w:bCs/>
          <w:spacing w:val="-2"/>
          <w:sz w:val="20"/>
          <w:szCs w:val="20"/>
        </w:rPr>
        <w:t xml:space="preserve"> </w:t>
      </w:r>
      <w:proofErr w:type="spellStart"/>
      <w:r>
        <w:rPr>
          <w:rFonts w:ascii="CG Times" w:hAnsi="CG Times" w:cs="CG Times"/>
          <w:b/>
          <w:bCs/>
          <w:spacing w:val="-2"/>
          <w:sz w:val="20"/>
          <w:szCs w:val="20"/>
        </w:rPr>
        <w:t>hr</w:t>
      </w:r>
      <w:r>
        <w:rPr>
          <w:rFonts w:ascii="CG Times" w:hAnsi="CG Times"/>
          <w:b/>
          <w:bCs/>
          <w:spacing w:val="-2"/>
          <w:sz w:val="20"/>
          <w:szCs w:val="20"/>
        </w:rPr>
        <w:t>s</w:t>
      </w:r>
      <w:proofErr w:type="spellEnd"/>
    </w:p>
    <w:p w14:paraId="6B82DD8D" w14:textId="06437260" w:rsidR="008839A6" w:rsidRPr="003B5901" w:rsidRDefault="008839A6" w:rsidP="008839A6">
      <w:pPr>
        <w:bidi w:val="0"/>
        <w:spacing w:line="240" w:lineRule="atLeast"/>
      </w:pPr>
      <w:r w:rsidRPr="0075167F">
        <w:t xml:space="preserve">Challenges in the coastal regime, Special nature of the coast, </w:t>
      </w:r>
      <w:r>
        <w:t>P</w:t>
      </w:r>
      <w:r w:rsidRPr="0075167F">
        <w:t xml:space="preserve">ressure and effects by human, </w:t>
      </w:r>
      <w:r>
        <w:t>R</w:t>
      </w:r>
      <w:r w:rsidRPr="0075167F">
        <w:t xml:space="preserve">ational for government intervention, Understanding the coastal environment, Definition of the coastal zone, </w:t>
      </w:r>
      <w:r>
        <w:t>C</w:t>
      </w:r>
      <w:r w:rsidRPr="0075167F">
        <w:t xml:space="preserve">oastal morphology and landforms, Costal ecosystems and classification of coastal areas, Environmental parameters of the coast, Barrier islands, </w:t>
      </w:r>
      <w:r>
        <w:t>E</w:t>
      </w:r>
      <w:r w:rsidRPr="0075167F">
        <w:t xml:space="preserve">stuaries, </w:t>
      </w:r>
      <w:r>
        <w:t>C</w:t>
      </w:r>
      <w:r w:rsidRPr="0075167F">
        <w:t xml:space="preserve">oastal marshes, </w:t>
      </w:r>
      <w:r>
        <w:t>C</w:t>
      </w:r>
      <w:r w:rsidRPr="0075167F">
        <w:t xml:space="preserve">oral reefs, </w:t>
      </w:r>
      <w:r>
        <w:t>R</w:t>
      </w:r>
      <w:r w:rsidRPr="0075167F">
        <w:t xml:space="preserve">ocky shores and bluffs, Coastal processes, Wind, waves, </w:t>
      </w:r>
      <w:r>
        <w:t>C</w:t>
      </w:r>
      <w:r w:rsidRPr="0075167F">
        <w:t>urrents and tides</w:t>
      </w:r>
      <w:r>
        <w:t>,</w:t>
      </w:r>
      <w:r w:rsidRPr="0075167F">
        <w:t xml:space="preserve"> Hurricanes and extra-tropical storms, Sea level rise, </w:t>
      </w:r>
      <w:r>
        <w:t>E</w:t>
      </w:r>
      <w:r w:rsidRPr="0075167F">
        <w:t>rosion and accretion, Climate change</w:t>
      </w:r>
      <w:r>
        <w:t>,</w:t>
      </w:r>
      <w:r w:rsidRPr="0075167F">
        <w:t xml:space="preserve"> Monitoring tools for coastal inventories, Conventional methods, Remote sensing, </w:t>
      </w:r>
      <w:r>
        <w:t>A</w:t>
      </w:r>
      <w:r w:rsidRPr="0075167F">
        <w:t>erial photography and satellite monitoring</w:t>
      </w:r>
      <w:r>
        <w:t>,</w:t>
      </w:r>
      <w:r w:rsidRPr="0075167F">
        <w:t xml:space="preserve"> Pollution issues and toxic contaminants, Oil pollution </w:t>
      </w:r>
      <w:r>
        <w:t>h</w:t>
      </w:r>
      <w:r w:rsidRPr="0075167F">
        <w:t xml:space="preserve">eavy metals and organic </w:t>
      </w:r>
      <w:proofErr w:type="spellStart"/>
      <w:r w:rsidRPr="0075167F">
        <w:t>toxants</w:t>
      </w:r>
      <w:proofErr w:type="spellEnd"/>
      <w:r>
        <w:t>,</w:t>
      </w:r>
      <w:r w:rsidRPr="0075167F">
        <w:t xml:space="preserve"> Coastal development and management issues, Land use pattern and sustainable development, Protection of coastal waters and wetlands, Coastal resources and habitat conversation</w:t>
      </w:r>
      <w:r>
        <w:t xml:space="preserve">, </w:t>
      </w:r>
      <w:r w:rsidRPr="0075167F">
        <w:t xml:space="preserve">Management of coastal regimes, International guidelines </w:t>
      </w:r>
      <w:r>
        <w:t>l</w:t>
      </w:r>
      <w:r w:rsidRPr="0075167F">
        <w:t xml:space="preserve">aw of the </w:t>
      </w:r>
      <w:r>
        <w:t>s</w:t>
      </w:r>
      <w:r w:rsidRPr="0075167F">
        <w:t>ea</w:t>
      </w:r>
      <w:r>
        <w:t>,</w:t>
      </w:r>
      <w:r w:rsidRPr="0075167F">
        <w:t xml:space="preserve"> Egyptian </w:t>
      </w:r>
      <w:proofErr w:type="spellStart"/>
      <w:r w:rsidRPr="0075167F">
        <w:t>ccoastal</w:t>
      </w:r>
      <w:proofErr w:type="spellEnd"/>
      <w:r w:rsidRPr="0075167F">
        <w:t xml:space="preserve"> policy</w:t>
      </w:r>
      <w:r>
        <w:t>, C</w:t>
      </w:r>
      <w:r w:rsidRPr="0075167F">
        <w:t>oastal management programs, Managing constructions</w:t>
      </w:r>
      <w:r>
        <w:t xml:space="preserve">, </w:t>
      </w:r>
      <w:r w:rsidRPr="0075167F">
        <w:t>Urban waterfront development, Beach access and land acquisition.</w:t>
      </w:r>
    </w:p>
    <w:p w14:paraId="167A6110" w14:textId="3E957201"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252 Climate </w:t>
      </w:r>
      <w:proofErr w:type="gramStart"/>
      <w:r>
        <w:rPr>
          <w:rFonts w:ascii="Univers Condensed" w:hAnsi="Univers Condensed"/>
          <w:b/>
          <w:bCs/>
          <w:i/>
          <w:iCs/>
        </w:rPr>
        <w:t xml:space="preserve">and </w:t>
      </w:r>
      <w:r w:rsidRPr="0075167F">
        <w:rPr>
          <w:rFonts w:ascii="Univers Condensed" w:hAnsi="Univers Condensed"/>
          <w:b/>
          <w:bCs/>
          <w:i/>
          <w:iCs/>
        </w:rPr>
        <w:t xml:space="preserve"> </w:t>
      </w:r>
      <w:r w:rsidRPr="003B5901">
        <w:rPr>
          <w:rFonts w:ascii="Univers Condensed" w:hAnsi="Univers Condensed"/>
          <w:b/>
          <w:bCs/>
          <w:i/>
          <w:iCs/>
        </w:rPr>
        <w:t>Meteorology</w:t>
      </w:r>
      <w:proofErr w:type="gramEnd"/>
      <w:r w:rsidRPr="003B5901">
        <w:rPr>
          <w:rFonts w:cs="Simplified Arabic"/>
          <w:b/>
          <w:bCs/>
        </w:rPr>
        <w:t xml:space="preserve"> </w:t>
      </w:r>
      <w:r w:rsidRPr="003B5901">
        <w:rPr>
          <w:rFonts w:cs="Simplified Arabic"/>
          <w:b/>
          <w:bCs/>
          <w:rtl/>
        </w:rPr>
        <w:t xml:space="preserve"> الطق</w:t>
      </w:r>
      <w:r w:rsidRPr="0075167F">
        <w:rPr>
          <w:rFonts w:ascii="Univers Condensed" w:hAnsi="Univers Condensed"/>
          <w:b/>
          <w:bCs/>
          <w:i/>
          <w:iCs/>
          <w:rtl/>
        </w:rPr>
        <w:t xml:space="preserve"> </w:t>
      </w:r>
    </w:p>
    <w:p w14:paraId="6FEA5995" w14:textId="77777777" w:rsidR="008839A6" w:rsidRPr="0075167F" w:rsidRDefault="008839A6" w:rsidP="008839A6">
      <w:pPr>
        <w:bidi w:val="0"/>
        <w:spacing w:line="240" w:lineRule="atLeast"/>
        <w:rPr>
          <w:rFonts w:ascii="CG Times" w:hAnsi="CG Times"/>
          <w:b/>
          <w:bCs/>
          <w:spacing w:val="-2"/>
          <w:sz w:val="20"/>
          <w:szCs w:val="20"/>
        </w:rPr>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2</w:t>
      </w:r>
      <w:r w:rsidRPr="0075167F">
        <w:rPr>
          <w:rFonts w:ascii="CG Times" w:hAnsi="CG Times" w:cs="CG Times"/>
          <w:b/>
          <w:bCs/>
          <w:spacing w:val="-2"/>
          <w:sz w:val="20"/>
          <w:szCs w:val="20"/>
        </w:rPr>
        <w:t xml:space="preserve">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 Lab. </w:t>
      </w:r>
      <w:r w:rsidRPr="0075167F">
        <w:rPr>
          <w:rFonts w:ascii="CG Times" w:hAnsi="CG Times"/>
          <w:b/>
          <w:bCs/>
          <w:spacing w:val="-2"/>
          <w:sz w:val="20"/>
          <w:szCs w:val="20"/>
        </w:rPr>
        <w:t>1</w:t>
      </w:r>
      <w:r>
        <w:rPr>
          <w:rFonts w:ascii="CG Times" w:hAnsi="CG Times" w:cs="CG Times"/>
          <w:b/>
          <w:bCs/>
          <w:spacing w:val="-2"/>
          <w:sz w:val="20"/>
          <w:szCs w:val="20"/>
        </w:rPr>
        <w:t>hr</w:t>
      </w:r>
    </w:p>
    <w:p w14:paraId="7DD72250" w14:textId="00D114B9" w:rsidR="008839A6" w:rsidRPr="00C140B1" w:rsidRDefault="008839A6" w:rsidP="008839A6">
      <w:pPr>
        <w:bidi w:val="0"/>
        <w:spacing w:line="240" w:lineRule="atLeast"/>
      </w:pPr>
      <w:r w:rsidRPr="0075167F">
        <w:t xml:space="preserve">The atmospheric physical processes important to understanding climate, </w:t>
      </w:r>
      <w:r>
        <w:t>W</w:t>
      </w:r>
      <w:r w:rsidRPr="0075167F">
        <w:t>eather and forecasting for the earth’s surface at a range of spatial and temporal scales</w:t>
      </w:r>
      <w:r>
        <w:t>,</w:t>
      </w:r>
      <w:r w:rsidRPr="0075167F">
        <w:t xml:space="preserve"> Students will observe, </w:t>
      </w:r>
      <w:r>
        <w:t>R</w:t>
      </w:r>
      <w:r w:rsidRPr="0075167F">
        <w:t xml:space="preserve">ecord, </w:t>
      </w:r>
      <w:r>
        <w:t>A</w:t>
      </w:r>
      <w:r w:rsidRPr="0075167F">
        <w:t xml:space="preserve">nalyze and discuss meteorological phenomena in terms of fundamental physical theories and natural laws, </w:t>
      </w:r>
      <w:r>
        <w:t>S</w:t>
      </w:r>
      <w:r w:rsidRPr="0075167F">
        <w:t xml:space="preserve">uch as energy relations, </w:t>
      </w:r>
      <w:r>
        <w:t>F</w:t>
      </w:r>
      <w:r w:rsidRPr="0075167F">
        <w:t xml:space="preserve">luid dynamics, </w:t>
      </w:r>
      <w:proofErr w:type="spellStart"/>
      <w:r>
        <w:t>P</w:t>
      </w:r>
      <w:r w:rsidRPr="0075167F">
        <w:t>ptics</w:t>
      </w:r>
      <w:proofErr w:type="spellEnd"/>
      <w:r w:rsidRPr="0075167F">
        <w:t xml:space="preserve"> and feedback loops.</w:t>
      </w:r>
    </w:p>
    <w:p w14:paraId="414C43B5" w14:textId="3AF269C9" w:rsidR="008839A6" w:rsidRPr="0075167F" w:rsidRDefault="008839A6" w:rsidP="008839A6">
      <w:pPr>
        <w:bidi w:val="0"/>
        <w:rPr>
          <w:rFonts w:ascii="Univers Condensed" w:hAnsi="Univers Condensed"/>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253</w:t>
      </w:r>
      <w:r w:rsidRPr="0075167F">
        <w:rPr>
          <w:rFonts w:ascii="Univers Condensed" w:hAnsi="Univers Condensed"/>
          <w:i/>
          <w:iCs/>
        </w:rPr>
        <w:t xml:space="preserve"> </w:t>
      </w:r>
      <w:r w:rsidRPr="0075167F">
        <w:rPr>
          <w:rFonts w:ascii="Univers Condensed" w:hAnsi="Univers Condensed"/>
          <w:b/>
          <w:bCs/>
          <w:i/>
          <w:iCs/>
        </w:rPr>
        <w:t xml:space="preserve">Wetland </w:t>
      </w:r>
      <w:r>
        <w:rPr>
          <w:rFonts w:ascii="Univers Condensed" w:hAnsi="Univers Condensed"/>
          <w:b/>
          <w:bCs/>
          <w:i/>
          <w:iCs/>
        </w:rPr>
        <w:t xml:space="preserve">and </w:t>
      </w:r>
      <w:r w:rsidRPr="0075167F">
        <w:rPr>
          <w:rFonts w:ascii="Univers Condensed" w:hAnsi="Univers Condensed"/>
          <w:b/>
          <w:bCs/>
          <w:i/>
          <w:iCs/>
        </w:rPr>
        <w:t xml:space="preserve">Aquatic </w:t>
      </w:r>
    </w:p>
    <w:p w14:paraId="25CE5F48" w14:textId="77777777" w:rsidR="008839A6" w:rsidRPr="00011DC7" w:rsidRDefault="008839A6" w:rsidP="008839A6">
      <w:pPr>
        <w:bidi w:val="0"/>
        <w:spacing w:line="240" w:lineRule="atLeast"/>
        <w:rPr>
          <w:rFonts w:ascii="CG Times" w:hAnsi="CG Times" w:cs="CG Times"/>
          <w:b/>
          <w:bCs/>
          <w:spacing w:val="-2"/>
          <w:sz w:val="20"/>
          <w:szCs w:val="20"/>
        </w:rPr>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011DC7">
        <w:rPr>
          <w:rFonts w:ascii="CG Times" w:hAnsi="CG Times" w:cs="CG Times"/>
          <w:b/>
          <w:bCs/>
          <w:spacing w:val="-2"/>
          <w:sz w:val="20"/>
          <w:szCs w:val="20"/>
        </w:rPr>
        <w:t>1</w:t>
      </w:r>
      <w:r w:rsidRPr="0075167F">
        <w:rPr>
          <w:rFonts w:ascii="CG Times" w:hAnsi="CG Times" w:cs="CG Times"/>
          <w:b/>
          <w:bCs/>
          <w:spacing w:val="-2"/>
          <w:sz w:val="20"/>
          <w:szCs w:val="20"/>
        </w:rPr>
        <w:t xml:space="preserve"> </w:t>
      </w:r>
      <w:proofErr w:type="spellStart"/>
      <w:r>
        <w:rPr>
          <w:rFonts w:ascii="CG Times" w:hAnsi="CG Times" w:cs="CG Times"/>
          <w:b/>
          <w:bCs/>
          <w:spacing w:val="-2"/>
          <w:sz w:val="20"/>
          <w:szCs w:val="20"/>
        </w:rPr>
        <w:t>hr</w:t>
      </w:r>
      <w:proofErr w:type="spellEnd"/>
      <w:r w:rsidRPr="00011DC7">
        <w:rPr>
          <w:rFonts w:ascii="CG Times" w:hAnsi="CG Times" w:cs="CG Times"/>
          <w:b/>
          <w:bCs/>
          <w:spacing w:val="-2"/>
          <w:sz w:val="20"/>
          <w:szCs w:val="20"/>
        </w:rPr>
        <w:t xml:space="preserve"> + Lab. 3 </w:t>
      </w:r>
      <w:proofErr w:type="spellStart"/>
      <w:r w:rsidRPr="00011DC7">
        <w:rPr>
          <w:rFonts w:ascii="CG Times" w:hAnsi="CG Times" w:cs="CG Times"/>
          <w:b/>
          <w:bCs/>
          <w:spacing w:val="-2"/>
          <w:sz w:val="20"/>
          <w:szCs w:val="20"/>
        </w:rPr>
        <w:t>hrs</w:t>
      </w:r>
      <w:proofErr w:type="spellEnd"/>
    </w:p>
    <w:p w14:paraId="792A0F8A" w14:textId="77777777" w:rsidR="008839A6" w:rsidRPr="0075167F" w:rsidRDefault="008839A6" w:rsidP="008839A6">
      <w:pPr>
        <w:bidi w:val="0"/>
        <w:spacing w:line="240" w:lineRule="atLeast"/>
      </w:pPr>
      <w:r w:rsidRPr="0075167F">
        <w:t xml:space="preserve">A study of the interaction of physical, </w:t>
      </w:r>
      <w:proofErr w:type="gramStart"/>
      <w:r>
        <w:t>G</w:t>
      </w:r>
      <w:r w:rsidRPr="0075167F">
        <w:t>eochemical</w:t>
      </w:r>
      <w:proofErr w:type="gramEnd"/>
      <w:r w:rsidRPr="0075167F">
        <w:t xml:space="preserve"> and biological components of wetland ecosystems</w:t>
      </w:r>
      <w:r>
        <w:t>,</w:t>
      </w:r>
      <w:r w:rsidRPr="0075167F">
        <w:t xml:space="preserve"> Adaptations of organisms in wetland ecosystems and community interactions are emphasized</w:t>
      </w:r>
      <w:r>
        <w:t>,</w:t>
      </w:r>
      <w:r w:rsidRPr="0075167F">
        <w:t xml:space="preserve"> Field and laboratory study give students experience in inquiry-based activities involving data collection and analyses used in wetland ecology</w:t>
      </w:r>
      <w:r>
        <w:t>,</w:t>
      </w:r>
      <w:r w:rsidRPr="0075167F">
        <w:t xml:space="preserve"> Techniques in wetland characterization and delineation are covered.</w:t>
      </w:r>
    </w:p>
    <w:p w14:paraId="5DA31EC9" w14:textId="77777777" w:rsidR="008839A6" w:rsidRPr="0075167F" w:rsidRDefault="008839A6" w:rsidP="008839A6">
      <w:pPr>
        <w:bidi w:val="0"/>
        <w:spacing w:line="240" w:lineRule="atLeast"/>
      </w:pPr>
      <w:r w:rsidRPr="0075167F">
        <w:t xml:space="preserve">The physical, </w:t>
      </w:r>
      <w:r>
        <w:t>C</w:t>
      </w:r>
      <w:r w:rsidRPr="0075167F">
        <w:t xml:space="preserve">hemical, </w:t>
      </w:r>
      <w:r>
        <w:t>G</w:t>
      </w:r>
      <w:r w:rsidRPr="0075167F">
        <w:t xml:space="preserve">eological and biological aspects of sea, </w:t>
      </w:r>
      <w:r>
        <w:t>L</w:t>
      </w:r>
      <w:r w:rsidRPr="0075167F">
        <w:t>ake and stream environments</w:t>
      </w:r>
      <w:r>
        <w:t>,</w:t>
      </w:r>
      <w:r w:rsidRPr="0075167F">
        <w:t xml:space="preserve"> The aquatic environments, </w:t>
      </w:r>
      <w:r>
        <w:t>G</w:t>
      </w:r>
      <w:r w:rsidRPr="0075167F">
        <w:t>eneral characteristics</w:t>
      </w:r>
      <w:r>
        <w:t>,</w:t>
      </w:r>
      <w:r w:rsidRPr="0075167F">
        <w:t xml:space="preserve"> Ecological subdivisions of aquatic ecosystems, </w:t>
      </w:r>
      <w:r>
        <w:t>P</w:t>
      </w:r>
      <w:r w:rsidRPr="0075167F">
        <w:t>elagic and benthic communities</w:t>
      </w:r>
      <w:r>
        <w:t xml:space="preserve">, </w:t>
      </w:r>
      <w:r w:rsidRPr="0075167F">
        <w:t xml:space="preserve">Composition, </w:t>
      </w:r>
      <w:r>
        <w:t>B</w:t>
      </w:r>
      <w:r w:rsidRPr="0075167F">
        <w:t>iology and ecology of important groups</w:t>
      </w:r>
      <w:r>
        <w:t>,</w:t>
      </w:r>
      <w:r w:rsidRPr="0075167F">
        <w:t xml:space="preserve"> Biological processes</w:t>
      </w:r>
      <w:r>
        <w:t>,</w:t>
      </w:r>
      <w:r w:rsidRPr="0075167F">
        <w:t xml:space="preserve"> Primary and secondary productivity</w:t>
      </w:r>
      <w:r>
        <w:t>,</w:t>
      </w:r>
      <w:r w:rsidRPr="0075167F">
        <w:t xml:space="preserve"> Food webs</w:t>
      </w:r>
      <w:r>
        <w:t>,</w:t>
      </w:r>
      <w:r w:rsidRPr="0075167F">
        <w:t xml:space="preserve"> Ecological factors</w:t>
      </w:r>
      <w:r>
        <w:t xml:space="preserve">, </w:t>
      </w:r>
      <w:r w:rsidRPr="0075167F">
        <w:t>Coastal communities</w:t>
      </w:r>
      <w:r>
        <w:t>,</w:t>
      </w:r>
      <w:r w:rsidRPr="0075167F">
        <w:t xml:space="preserve"> Benthic and pelagic characteristics</w:t>
      </w:r>
      <w:r>
        <w:t>,</w:t>
      </w:r>
      <w:r w:rsidRPr="0075167F">
        <w:t xml:space="preserve"> Biodiversity</w:t>
      </w:r>
      <w:r>
        <w:t>,</w:t>
      </w:r>
      <w:r w:rsidRPr="0075167F">
        <w:t xml:space="preserve"> Susceptibility to varying environmental conditions</w:t>
      </w:r>
      <w:r>
        <w:t>,</w:t>
      </w:r>
      <w:r w:rsidRPr="0075167F">
        <w:t xml:space="preserve"> Bioaccumulation</w:t>
      </w:r>
      <w:r>
        <w:t>,</w:t>
      </w:r>
      <w:r w:rsidRPr="0075167F">
        <w:t xml:space="preserve"> Economic importance and management of coastal zone communities</w:t>
      </w:r>
      <w:r>
        <w:t xml:space="preserve">, </w:t>
      </w:r>
      <w:r w:rsidRPr="0075167F">
        <w:t>Development of aquatic ecosystems.</w:t>
      </w:r>
    </w:p>
    <w:p w14:paraId="55E0F663" w14:textId="77777777" w:rsidR="008839A6" w:rsidRDefault="008839A6" w:rsidP="008839A6">
      <w:pPr>
        <w:bidi w:val="0"/>
        <w:rPr>
          <w:rFonts w:ascii="Univers Condensed" w:hAnsi="Univers Condensed"/>
          <w:b/>
          <w:bCs/>
          <w:i/>
          <w:iCs/>
        </w:rPr>
      </w:pPr>
    </w:p>
    <w:p w14:paraId="325906FD" w14:textId="7014A25E"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254 Behavioral Ecology  </w:t>
      </w:r>
    </w:p>
    <w:p w14:paraId="1C6DD547" w14:textId="77777777" w:rsidR="008839A6" w:rsidRPr="0075167F" w:rsidRDefault="008839A6" w:rsidP="008839A6">
      <w:pPr>
        <w:bidi w:val="0"/>
        <w:spacing w:line="240" w:lineRule="atLeast"/>
        <w:rPr>
          <w:rFonts w:ascii="CG Times" w:hAnsi="CG Times"/>
          <w:b/>
          <w:bCs/>
          <w:spacing w:val="-2"/>
          <w:sz w:val="20"/>
          <w:szCs w:val="20"/>
        </w:rPr>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2</w:t>
      </w:r>
      <w:r w:rsidRPr="0075167F">
        <w:rPr>
          <w:rFonts w:ascii="CG Times" w:hAnsi="CG Times" w:cs="CG Times"/>
          <w:b/>
          <w:bCs/>
          <w:spacing w:val="-2"/>
          <w:sz w:val="20"/>
          <w:szCs w:val="20"/>
        </w:rPr>
        <w:t xml:space="preserve">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w:t>
      </w:r>
    </w:p>
    <w:p w14:paraId="3C9BD591" w14:textId="77777777" w:rsidR="008839A6" w:rsidRPr="0075167F" w:rsidRDefault="008839A6" w:rsidP="008839A6">
      <w:pPr>
        <w:bidi w:val="0"/>
        <w:spacing w:line="240" w:lineRule="atLeast"/>
      </w:pPr>
      <w:r w:rsidRPr="0075167F">
        <w:t xml:space="preserve">Behavioral ecology investigates the actions of animals in reference to their evolution, </w:t>
      </w:r>
      <w:proofErr w:type="gramStart"/>
      <w:r w:rsidRPr="0075167F">
        <w:t>environment</w:t>
      </w:r>
      <w:proofErr w:type="gramEnd"/>
      <w:r w:rsidRPr="0075167F">
        <w:t xml:space="preserve"> and interactions with other organisms. Behavioral patterns are determined by natural selection acting on genomes functioning under </w:t>
      </w:r>
      <w:proofErr w:type="gramStart"/>
      <w:r w:rsidRPr="0075167F">
        <w:t>particular ecological</w:t>
      </w:r>
      <w:proofErr w:type="gramEnd"/>
      <w:r w:rsidRPr="0075167F">
        <w:t xml:space="preserve"> conditions. Hence, this course will focus on the animal behavior that is related most directly to survival and reproduction in a natural ecological context. Major topics will </w:t>
      </w:r>
      <w:proofErr w:type="gramStart"/>
      <w:r w:rsidRPr="0075167F">
        <w:t>include:</w:t>
      </w:r>
      <w:proofErr w:type="gramEnd"/>
      <w:r w:rsidRPr="0075167F">
        <w:t xml:space="preserve"> optimality models, predator-prey interactions, distribution of organisms in space, dominance and aggression, mating systems, sexual selection, communication, and helping behavior. An emphasis is placed on students conducting their own research and learning all aspects of the scientific process through the field of behavioral ecology.</w:t>
      </w:r>
    </w:p>
    <w:p w14:paraId="415CEE2C" w14:textId="77777777" w:rsidR="008839A6" w:rsidRPr="003B5901" w:rsidRDefault="008839A6" w:rsidP="008839A6">
      <w:pPr>
        <w:bidi w:val="0"/>
        <w:rPr>
          <w:rFonts w:cs="Simplified Arabic"/>
          <w:b/>
          <w:bCs/>
        </w:rPr>
      </w:pPr>
    </w:p>
    <w:p w14:paraId="2529E74D" w14:textId="62A5F3F2" w:rsidR="008839A6" w:rsidRPr="0075167F" w:rsidRDefault="008839A6" w:rsidP="008839A6">
      <w:pPr>
        <w:bidi w:val="0"/>
        <w:rPr>
          <w:rFonts w:ascii="CG Times" w:hAnsi="CG Times"/>
          <w:b/>
          <w:bCs/>
          <w:spacing w:val="-2"/>
          <w:sz w:val="20"/>
          <w:szCs w:val="20"/>
          <w:rtl/>
        </w:rPr>
      </w:pPr>
      <w:proofErr w:type="spellStart"/>
      <w:r w:rsidRPr="003B5901">
        <w:rPr>
          <w:rFonts w:ascii="Univers Condensed" w:hAnsi="Univers Condensed"/>
          <w:b/>
          <w:bCs/>
          <w:i/>
          <w:iCs/>
        </w:rPr>
        <w:t>Envt</w:t>
      </w:r>
      <w:proofErr w:type="spellEnd"/>
      <w:r w:rsidRPr="003B5901">
        <w:rPr>
          <w:rFonts w:ascii="Univers Condensed" w:hAnsi="Univers Condensed"/>
          <w:b/>
          <w:bCs/>
          <w:i/>
          <w:iCs/>
        </w:rPr>
        <w:t xml:space="preserve"> 257 Introduction to Environmental Ethics </w:t>
      </w:r>
      <w:r>
        <w:rPr>
          <w:rFonts w:ascii="Univers Condensed" w:hAnsi="Univers Condensed"/>
          <w:b/>
          <w:bCs/>
          <w:i/>
          <w:iCs/>
        </w:rPr>
        <w:t>and</w:t>
      </w:r>
      <w:r w:rsidRPr="003B5901">
        <w:rPr>
          <w:rFonts w:ascii="Univers Condensed" w:hAnsi="Univers Condensed"/>
          <w:b/>
          <w:bCs/>
          <w:i/>
          <w:iCs/>
        </w:rPr>
        <w:t xml:space="preserve"> Politics</w:t>
      </w:r>
      <w:r w:rsidRPr="003B5901">
        <w:rPr>
          <w:rFonts w:cs="Simplified Arabic"/>
          <w:b/>
          <w:bCs/>
        </w:rPr>
        <w:t xml:space="preserve">  </w:t>
      </w:r>
      <w:r>
        <w:rPr>
          <w:rFonts w:hint="cs"/>
          <w:b/>
          <w:bCs/>
          <w:sz w:val="28"/>
          <w:szCs w:val="28"/>
          <w:rtl/>
        </w:rPr>
        <w:t xml:space="preserve"> </w:t>
      </w:r>
      <w:r w:rsidRPr="0075167F">
        <w:rPr>
          <w:b/>
          <w:bCs/>
          <w:sz w:val="28"/>
          <w:szCs w:val="28"/>
          <w:rtl/>
        </w:rPr>
        <w:t xml:space="preserve">                     </w:t>
      </w: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2</w:t>
      </w:r>
      <w:r w:rsidRPr="0075167F">
        <w:rPr>
          <w:rFonts w:ascii="CG Times" w:hAnsi="CG Times" w:cs="CG Times"/>
          <w:b/>
          <w:bCs/>
          <w:spacing w:val="-2"/>
          <w:sz w:val="20"/>
          <w:szCs w:val="20"/>
        </w:rPr>
        <w:t xml:space="preserve"> </w:t>
      </w:r>
      <w:proofErr w:type="spellStart"/>
      <w:proofErr w:type="gram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w:t>
      </w:r>
      <w:proofErr w:type="gramEnd"/>
    </w:p>
    <w:p w14:paraId="539B3C3B" w14:textId="77777777" w:rsidR="008839A6" w:rsidRPr="0075167F" w:rsidRDefault="008839A6" w:rsidP="008839A6">
      <w:pPr>
        <w:bidi w:val="0"/>
        <w:spacing w:line="240" w:lineRule="atLeast"/>
      </w:pPr>
      <w:r w:rsidRPr="0075167F">
        <w:t>History of ideas on man's place in nature</w:t>
      </w:r>
      <w:r>
        <w:t>,</w:t>
      </w:r>
      <w:r w:rsidRPr="0075167F">
        <w:t xml:space="preserve"> Evolution of environmentalist movement's ethics in 19th-20th centuries</w:t>
      </w:r>
      <w:r>
        <w:t>,</w:t>
      </w:r>
      <w:r w:rsidRPr="0075167F">
        <w:t xml:space="preserve"> Contemporary ideas on environment, </w:t>
      </w:r>
      <w:r>
        <w:t>T</w:t>
      </w:r>
      <w:r w:rsidRPr="0075167F">
        <w:t>echnology and economic growth relationships</w:t>
      </w:r>
      <w:r>
        <w:t>,</w:t>
      </w:r>
      <w:r w:rsidRPr="0075167F">
        <w:t xml:space="preserve"> Sustainable development</w:t>
      </w:r>
      <w:r>
        <w:t>,</w:t>
      </w:r>
      <w:r w:rsidRPr="0075167F">
        <w:t xml:space="preserve"> </w:t>
      </w:r>
      <w:proofErr w:type="gramStart"/>
      <w:r w:rsidRPr="0075167F">
        <w:t>This</w:t>
      </w:r>
      <w:proofErr w:type="gramEnd"/>
      <w:r w:rsidRPr="0075167F">
        <w:t xml:space="preserve"> course will review how the major components of the Egyptian political system, </w:t>
      </w:r>
      <w:r>
        <w:t>I</w:t>
      </w:r>
      <w:r w:rsidRPr="0075167F">
        <w:t xml:space="preserve">ncluding institutions, </w:t>
      </w:r>
      <w:r>
        <w:t>P</w:t>
      </w:r>
      <w:r w:rsidRPr="0075167F">
        <w:t xml:space="preserve">rocesses and political values, </w:t>
      </w:r>
      <w:r>
        <w:t>R</w:t>
      </w:r>
      <w:r w:rsidRPr="0075167F">
        <w:t>elate to environmental policy</w:t>
      </w:r>
      <w:r>
        <w:t>,</w:t>
      </w:r>
      <w:r w:rsidRPr="0075167F">
        <w:t xml:space="preserve"> The course will also provide an update on environmental policies currently active on the national agenda.</w:t>
      </w:r>
    </w:p>
    <w:p w14:paraId="05627350" w14:textId="77777777" w:rsidR="008839A6" w:rsidRPr="00C140B1" w:rsidRDefault="008839A6" w:rsidP="008839A6">
      <w:pPr>
        <w:bidi w:val="0"/>
        <w:spacing w:line="240" w:lineRule="atLeast"/>
        <w:ind w:firstLine="720"/>
      </w:pPr>
    </w:p>
    <w:p w14:paraId="2CEE694E" w14:textId="138C83C7"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301 Remote Sensing</w:t>
      </w:r>
      <w:bookmarkEnd w:id="1"/>
      <w:r w:rsidRPr="0075167F">
        <w:rPr>
          <w:rFonts w:ascii="Univers Condensed" w:hAnsi="Univers Condensed"/>
          <w:b/>
          <w:bCs/>
          <w:i/>
          <w:iCs/>
        </w:rPr>
        <w:t xml:space="preserve">                                                                                                        </w:t>
      </w:r>
      <w:r w:rsidRPr="00B845C2">
        <w:rPr>
          <w:rFonts w:cs="Simplified Arabic"/>
          <w:b/>
          <w:bCs/>
          <w:rtl/>
          <w:lang w:eastAsia="zh-CN"/>
        </w:rPr>
        <w:t>ال</w:t>
      </w:r>
    </w:p>
    <w:p w14:paraId="514A9360"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1</w:t>
      </w:r>
      <w:r w:rsidRPr="0075167F">
        <w:rPr>
          <w:rFonts w:ascii="CG Times" w:hAnsi="CG Times" w:cs="CG Times"/>
          <w:b/>
          <w:bCs/>
          <w:spacing w:val="-2"/>
          <w:sz w:val="20"/>
          <w:szCs w:val="20"/>
        </w:rPr>
        <w:t xml:space="preserve"> </w:t>
      </w:r>
      <w:proofErr w:type="spellStart"/>
      <w:r w:rsidRPr="0075167F">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 Lab. </w:t>
      </w:r>
      <w:r w:rsidRPr="0075167F">
        <w:rPr>
          <w:rFonts w:ascii="CG Times" w:hAnsi="CG Times"/>
          <w:b/>
          <w:bCs/>
          <w:spacing w:val="-2"/>
          <w:sz w:val="20"/>
          <w:szCs w:val="20"/>
        </w:rPr>
        <w:t>3</w:t>
      </w:r>
      <w:r>
        <w:rPr>
          <w:rFonts w:ascii="CG Times" w:hAnsi="CG Times" w:cs="CG Times"/>
          <w:b/>
          <w:bCs/>
          <w:spacing w:val="-2"/>
          <w:sz w:val="20"/>
          <w:szCs w:val="20"/>
        </w:rPr>
        <w:t>hrs</w:t>
      </w:r>
    </w:p>
    <w:p w14:paraId="3504B300" w14:textId="77777777" w:rsidR="008839A6" w:rsidRPr="0075167F" w:rsidRDefault="008839A6" w:rsidP="008839A6">
      <w:pPr>
        <w:bidi w:val="0"/>
        <w:spacing w:line="240" w:lineRule="atLeast"/>
      </w:pPr>
      <w:r w:rsidRPr="0075167F">
        <w:t xml:space="preserve">Theory and application of remote sensing, </w:t>
      </w:r>
      <w:r>
        <w:t>T</w:t>
      </w:r>
      <w:r w:rsidRPr="0075167F">
        <w:t xml:space="preserve">he electromagnetic spectrum, </w:t>
      </w:r>
      <w:r>
        <w:t>E</w:t>
      </w:r>
      <w:r w:rsidRPr="0075167F">
        <w:t xml:space="preserve">arth-energy interactions, </w:t>
      </w:r>
      <w:r>
        <w:t>P</w:t>
      </w:r>
      <w:r w:rsidRPr="0075167F">
        <w:t xml:space="preserve">hotographic and </w:t>
      </w:r>
      <w:proofErr w:type="spellStart"/>
      <w:r w:rsidRPr="0075167F">
        <w:t>photogrammetic</w:t>
      </w:r>
      <w:proofErr w:type="spellEnd"/>
      <w:r w:rsidRPr="0075167F">
        <w:t xml:space="preserve"> principles and operation of multispectral sensors</w:t>
      </w:r>
      <w:r>
        <w:t>,</w:t>
      </w:r>
      <w:r w:rsidRPr="0075167F">
        <w:t xml:space="preserve"> Applications include basic photo interpretation and satellite image analysis for agriculture, </w:t>
      </w:r>
      <w:r>
        <w:t>E</w:t>
      </w:r>
      <w:r w:rsidRPr="0075167F">
        <w:t xml:space="preserve">nvironmental assessment, </w:t>
      </w:r>
      <w:r>
        <w:t>F</w:t>
      </w:r>
      <w:r w:rsidRPr="0075167F">
        <w:t xml:space="preserve">orestry, </w:t>
      </w:r>
      <w:r>
        <w:t>G</w:t>
      </w:r>
      <w:r w:rsidRPr="0075167F">
        <w:t xml:space="preserve">eology, </w:t>
      </w:r>
      <w:r>
        <w:t>R</w:t>
      </w:r>
      <w:r w:rsidRPr="0075167F">
        <w:t xml:space="preserve">angeland, </w:t>
      </w:r>
      <w:r>
        <w:t>U</w:t>
      </w:r>
      <w:r w:rsidRPr="0075167F">
        <w:t xml:space="preserve">rban, </w:t>
      </w:r>
      <w:r>
        <w:t>W</w:t>
      </w:r>
      <w:r w:rsidRPr="0075167F">
        <w:t>ildlife and others</w:t>
      </w:r>
      <w:r>
        <w:t>,</w:t>
      </w:r>
      <w:r w:rsidRPr="0075167F">
        <w:t xml:space="preserve"> Advanced principles and applications in remote sensing, </w:t>
      </w:r>
      <w:r>
        <w:t>E</w:t>
      </w:r>
      <w:r w:rsidRPr="0075167F">
        <w:t>mphasizing digital image processing techniques</w:t>
      </w:r>
      <w:r>
        <w:t>,</w:t>
      </w:r>
      <w:r w:rsidRPr="0075167F">
        <w:t xml:space="preserve"> Spectral and spatial image enhancement, </w:t>
      </w:r>
      <w:r>
        <w:t>A</w:t>
      </w:r>
      <w:r w:rsidRPr="0075167F">
        <w:t xml:space="preserve">dvance transformations, </w:t>
      </w:r>
      <w:r>
        <w:t>I</w:t>
      </w:r>
      <w:r w:rsidRPr="0075167F">
        <w:t>mage classification and change detection</w:t>
      </w:r>
      <w:r>
        <w:t>,</w:t>
      </w:r>
      <w:r w:rsidRPr="0075167F">
        <w:t xml:space="preserve"> Course emphasizes hands-on lab and project work</w:t>
      </w:r>
      <w:r>
        <w:t>,</w:t>
      </w:r>
      <w:r w:rsidRPr="0075167F">
        <w:t xml:space="preserve"> Interpretation of remotely sensed environmental data such as aerial and satellite photo imagery</w:t>
      </w:r>
      <w:r>
        <w:t>,</w:t>
      </w:r>
      <w:r w:rsidRPr="0075167F">
        <w:t xml:space="preserve"> Topics include photogrammetric correction, </w:t>
      </w:r>
      <w:r>
        <w:t>P</w:t>
      </w:r>
      <w:r w:rsidRPr="0075167F">
        <w:t xml:space="preserve">hoto interpretation, </w:t>
      </w:r>
      <w:r>
        <w:t>C</w:t>
      </w:r>
      <w:r w:rsidRPr="0075167F">
        <w:t>lassification of land use cover and features and the use of image analysis software</w:t>
      </w:r>
      <w:r>
        <w:t xml:space="preserve"> </w:t>
      </w:r>
      <w:r w:rsidRPr="0075167F">
        <w:t>and heads-up digitization.</w:t>
      </w:r>
    </w:p>
    <w:p w14:paraId="1053DAC6" w14:textId="77777777" w:rsidR="008839A6" w:rsidRPr="00B845C2" w:rsidRDefault="008839A6" w:rsidP="008839A6">
      <w:pPr>
        <w:bidi w:val="0"/>
        <w:spacing w:line="240" w:lineRule="atLeast"/>
      </w:pPr>
    </w:p>
    <w:p w14:paraId="23D04F8A" w14:textId="08BFF16F" w:rsidR="008839A6" w:rsidRPr="0075167F" w:rsidRDefault="008839A6" w:rsidP="008839A6">
      <w:pPr>
        <w:bidi w:val="0"/>
        <w:rPr>
          <w:rFonts w:ascii="CG Times" w:hAnsi="CG Times"/>
          <w:b/>
          <w:bCs/>
          <w:spacing w:val="-2"/>
          <w:sz w:val="20"/>
          <w:szCs w:val="20"/>
          <w:rtl/>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302 Geographic Information</w:t>
      </w:r>
      <w:r w:rsidRPr="0075167F">
        <w:rPr>
          <w:rFonts w:ascii="CG Times" w:hAnsi="CG Times"/>
          <w:b/>
          <w:bCs/>
          <w:spacing w:val="-2"/>
          <w:sz w:val="20"/>
          <w:szCs w:val="20"/>
        </w:rPr>
        <w:t>1</w:t>
      </w:r>
      <w:r w:rsidRPr="0075167F">
        <w:rPr>
          <w:rFonts w:ascii="CG Times" w:hAnsi="CG Times" w:cs="CG Times"/>
          <w:b/>
          <w:bCs/>
          <w:spacing w:val="-2"/>
          <w:sz w:val="20"/>
          <w:szCs w:val="20"/>
        </w:rPr>
        <w:t xml:space="preserve"> </w:t>
      </w:r>
      <w:proofErr w:type="spellStart"/>
      <w:r w:rsidRPr="0075167F">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 Lab. </w:t>
      </w:r>
      <w:r w:rsidRPr="0075167F">
        <w:rPr>
          <w:rFonts w:ascii="CG Times" w:hAnsi="CG Times"/>
          <w:b/>
          <w:bCs/>
          <w:spacing w:val="-2"/>
          <w:sz w:val="20"/>
          <w:szCs w:val="20"/>
        </w:rPr>
        <w:t>3</w:t>
      </w:r>
      <w:r>
        <w:rPr>
          <w:rFonts w:ascii="CG Times" w:hAnsi="CG Times" w:cs="CG Times"/>
          <w:b/>
          <w:bCs/>
          <w:spacing w:val="-2"/>
          <w:sz w:val="20"/>
          <w:szCs w:val="20"/>
        </w:rPr>
        <w:t>hrs</w:t>
      </w:r>
    </w:p>
    <w:p w14:paraId="09883761" w14:textId="77777777" w:rsidR="008839A6" w:rsidRPr="0075167F" w:rsidRDefault="008839A6" w:rsidP="008839A6">
      <w:pPr>
        <w:bidi w:val="0"/>
        <w:spacing w:line="240" w:lineRule="atLeast"/>
      </w:pPr>
      <w:r w:rsidRPr="0075167F">
        <w:t xml:space="preserve">This course is designed to acquaint students with the history, </w:t>
      </w:r>
      <w:proofErr w:type="gramStart"/>
      <w:r>
        <w:t>O</w:t>
      </w:r>
      <w:r w:rsidRPr="0075167F">
        <w:t>peration</w:t>
      </w:r>
      <w:proofErr w:type="gramEnd"/>
      <w:r w:rsidRPr="0075167F">
        <w:t xml:space="preserve"> and applications of </w:t>
      </w:r>
      <w:r>
        <w:t>g</w:t>
      </w:r>
      <w:r w:rsidRPr="0075167F">
        <w:t xml:space="preserve">eographic </w:t>
      </w:r>
      <w:r>
        <w:t>i</w:t>
      </w:r>
      <w:r w:rsidRPr="0075167F">
        <w:t xml:space="preserve">nformation </w:t>
      </w:r>
      <w:r>
        <w:t>s</w:t>
      </w:r>
      <w:r w:rsidRPr="0075167F">
        <w:t>ystems (GIS)</w:t>
      </w:r>
      <w:r>
        <w:t>,</w:t>
      </w:r>
      <w:r w:rsidRPr="0075167F">
        <w:t xml:space="preserve"> This course will cover all aspects of GIS including data collection, </w:t>
      </w:r>
      <w:r>
        <w:t>P</w:t>
      </w:r>
      <w:r w:rsidRPr="0075167F">
        <w:t xml:space="preserve">reprocessing, </w:t>
      </w:r>
      <w:r>
        <w:t>D</w:t>
      </w:r>
      <w:r w:rsidRPr="0075167F">
        <w:t>ata management and data analysis as well as the application of these systems.</w:t>
      </w:r>
    </w:p>
    <w:p w14:paraId="49C13A56" w14:textId="77777777" w:rsidR="008839A6" w:rsidRPr="00B845C2" w:rsidRDefault="008839A6" w:rsidP="008839A6">
      <w:pPr>
        <w:bidi w:val="0"/>
        <w:spacing w:line="240" w:lineRule="atLeast"/>
        <w:ind w:firstLine="720"/>
      </w:pPr>
    </w:p>
    <w:p w14:paraId="14E7D4A1" w14:textId="3362F504"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lastRenderedPageBreak/>
        <w:t>Envt</w:t>
      </w:r>
      <w:proofErr w:type="spellEnd"/>
      <w:r w:rsidRPr="0075167F">
        <w:rPr>
          <w:rFonts w:ascii="Univers Condensed" w:hAnsi="Univers Condensed"/>
          <w:b/>
          <w:bCs/>
          <w:i/>
          <w:iCs/>
        </w:rPr>
        <w:t xml:space="preserve"> 303 Environmental Microbiology                                                                                 </w:t>
      </w:r>
      <w:r w:rsidRPr="00B845C2">
        <w:rPr>
          <w:rFonts w:cs="Simplified Arabic"/>
          <w:b/>
          <w:bCs/>
          <w:rtl/>
          <w:lang w:eastAsia="zh-CN"/>
        </w:rPr>
        <w:t>البيئية</w:t>
      </w:r>
      <w:r w:rsidRPr="0075167F">
        <w:rPr>
          <w:b/>
          <w:bCs/>
        </w:rPr>
        <w:t xml:space="preserve"> </w:t>
      </w:r>
      <w:r w:rsidRPr="0075167F">
        <w:rPr>
          <w:rFonts w:ascii="Univers Condensed" w:hAnsi="Univers Condensed"/>
          <w:b/>
          <w:bCs/>
          <w:i/>
          <w:iCs/>
        </w:rPr>
        <w:t xml:space="preserve"> </w:t>
      </w:r>
    </w:p>
    <w:p w14:paraId="1CD4E0BC"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1</w:t>
      </w:r>
      <w:r w:rsidRPr="0075167F">
        <w:rPr>
          <w:rFonts w:ascii="CG Times" w:hAnsi="CG Times" w:cs="CG Times"/>
          <w:b/>
          <w:bCs/>
          <w:spacing w:val="-2"/>
          <w:sz w:val="20"/>
          <w:szCs w:val="20"/>
        </w:rPr>
        <w:t xml:space="preserve"> </w:t>
      </w:r>
      <w:proofErr w:type="spellStart"/>
      <w:r w:rsidRPr="0075167F">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 Lab. </w:t>
      </w:r>
      <w:r w:rsidRPr="0075167F">
        <w:rPr>
          <w:rFonts w:ascii="CG Times" w:hAnsi="CG Times"/>
          <w:b/>
          <w:bCs/>
          <w:spacing w:val="-2"/>
          <w:sz w:val="20"/>
          <w:szCs w:val="20"/>
        </w:rPr>
        <w:t>3</w:t>
      </w:r>
      <w:r>
        <w:rPr>
          <w:rFonts w:ascii="CG Times" w:hAnsi="CG Times" w:cs="CG Times"/>
          <w:b/>
          <w:bCs/>
          <w:spacing w:val="-2"/>
          <w:sz w:val="20"/>
          <w:szCs w:val="20"/>
        </w:rPr>
        <w:t>hrs</w:t>
      </w:r>
    </w:p>
    <w:p w14:paraId="76DADE03" w14:textId="765E5E09" w:rsidR="008839A6" w:rsidRPr="00B845C2" w:rsidRDefault="008839A6" w:rsidP="008839A6">
      <w:pPr>
        <w:bidi w:val="0"/>
        <w:spacing w:line="240" w:lineRule="atLeast"/>
      </w:pPr>
      <w:r w:rsidRPr="0075167F">
        <w:t xml:space="preserve">To provide a basic understanding of environmental microbiology primarily from two aspects: </w:t>
      </w:r>
      <w:r>
        <w:t>M</w:t>
      </w:r>
      <w:r w:rsidRPr="0075167F">
        <w:t>icrobial interactions with chemical pollutants in the environment and the fate of microbial pathogens in the environment</w:t>
      </w:r>
      <w:r>
        <w:t>,</w:t>
      </w:r>
      <w:r w:rsidRPr="0075167F">
        <w:t xml:space="preserve"> Topics covered include microbial environments, </w:t>
      </w:r>
      <w:r>
        <w:t>D</w:t>
      </w:r>
      <w:r w:rsidRPr="0075167F">
        <w:t xml:space="preserve">etection of bacteria and their activities in the environment, </w:t>
      </w:r>
      <w:r>
        <w:t>M</w:t>
      </w:r>
      <w:r w:rsidRPr="0075167F">
        <w:t xml:space="preserve">icrobial biogeochemistry, </w:t>
      </w:r>
      <w:proofErr w:type="gramStart"/>
      <w:r>
        <w:t>B</w:t>
      </w:r>
      <w:r w:rsidRPr="0075167F">
        <w:t>ioremediation</w:t>
      </w:r>
      <w:proofErr w:type="gramEnd"/>
      <w:r w:rsidRPr="0075167F">
        <w:t xml:space="preserve"> and water quality.</w:t>
      </w:r>
    </w:p>
    <w:p w14:paraId="45841326" w14:textId="1D4A7955" w:rsidR="008839A6" w:rsidRDefault="008839A6" w:rsidP="008839A6">
      <w:pPr>
        <w:bidi w:val="0"/>
        <w:rPr>
          <w:rFonts w:cs="Simplified Arabic" w:hint="cs"/>
          <w:b/>
          <w:bCs/>
          <w:rtl/>
          <w:lang w:eastAsia="zh-CN"/>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304 Conservation and Natural Resources                                                                       </w:t>
      </w:r>
    </w:p>
    <w:p w14:paraId="222A0B55"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2</w:t>
      </w:r>
      <w:r w:rsidRPr="0075167F">
        <w:rPr>
          <w:rFonts w:ascii="CG Times" w:hAnsi="CG Times" w:cs="CG Times"/>
          <w:b/>
          <w:bCs/>
          <w:spacing w:val="-2"/>
          <w:sz w:val="20"/>
          <w:szCs w:val="20"/>
        </w:rPr>
        <w:t xml:space="preserve">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 Tut. </w:t>
      </w:r>
      <w:r>
        <w:rPr>
          <w:rFonts w:ascii="CG Times" w:hAnsi="CG Times" w:cs="CG Times"/>
          <w:b/>
          <w:bCs/>
          <w:spacing w:val="-2"/>
          <w:sz w:val="20"/>
          <w:szCs w:val="20"/>
        </w:rPr>
        <w:t xml:space="preserve">2 </w:t>
      </w:r>
      <w:proofErr w:type="spellStart"/>
      <w:r>
        <w:rPr>
          <w:rFonts w:ascii="CG Times" w:hAnsi="CG Times" w:cs="CG Times"/>
          <w:b/>
          <w:bCs/>
          <w:spacing w:val="-2"/>
          <w:sz w:val="20"/>
          <w:szCs w:val="20"/>
        </w:rPr>
        <w:t>hrs</w:t>
      </w:r>
      <w:proofErr w:type="spellEnd"/>
    </w:p>
    <w:p w14:paraId="420175F3" w14:textId="77777777" w:rsidR="008839A6" w:rsidRPr="0075167F" w:rsidRDefault="008839A6" w:rsidP="008839A6">
      <w:pPr>
        <w:bidi w:val="0"/>
        <w:spacing w:line="240" w:lineRule="atLeast"/>
      </w:pPr>
      <w:r w:rsidRPr="0075167F">
        <w:t xml:space="preserve">Conservation of natural resources including history, </w:t>
      </w:r>
      <w:r>
        <w:t>E</w:t>
      </w:r>
      <w:r w:rsidRPr="0075167F">
        <w:t>cological and social foundations</w:t>
      </w:r>
      <w:r>
        <w:t>,</w:t>
      </w:r>
      <w:r w:rsidRPr="0075167F">
        <w:t xml:space="preserve"> Examines principles of sustained yield, </w:t>
      </w:r>
      <w:r>
        <w:t>C</w:t>
      </w:r>
      <w:r w:rsidRPr="0075167F">
        <w:t xml:space="preserve">arrying capacity, </w:t>
      </w:r>
      <w:r>
        <w:t>S</w:t>
      </w:r>
      <w:r w:rsidRPr="0075167F">
        <w:t>upply and demand</w:t>
      </w:r>
      <w:r>
        <w:t xml:space="preserve"> </w:t>
      </w:r>
      <w:r w:rsidRPr="0075167F">
        <w:t xml:space="preserve">and world population growth as applied to agriculture, </w:t>
      </w:r>
      <w:r>
        <w:t>R</w:t>
      </w:r>
      <w:r w:rsidRPr="0075167F">
        <w:t xml:space="preserve">ange, </w:t>
      </w:r>
      <w:r>
        <w:t>F</w:t>
      </w:r>
      <w:r w:rsidRPr="0075167F">
        <w:t xml:space="preserve">orest, </w:t>
      </w:r>
      <w:r>
        <w:t>W</w:t>
      </w:r>
      <w:r w:rsidRPr="0075167F">
        <w:t xml:space="preserve">ildlife, </w:t>
      </w:r>
      <w:r>
        <w:t>F</w:t>
      </w:r>
      <w:r w:rsidRPr="0075167F">
        <w:t xml:space="preserve">isheries, </w:t>
      </w:r>
      <w:r>
        <w:t>R</w:t>
      </w:r>
      <w:r w:rsidRPr="0075167F">
        <w:t xml:space="preserve">ecreation, </w:t>
      </w:r>
      <w:r>
        <w:t>M</w:t>
      </w:r>
      <w:r w:rsidRPr="0075167F">
        <w:t>inerals and energy management</w:t>
      </w:r>
      <w:r>
        <w:t xml:space="preserve">, </w:t>
      </w:r>
      <w:r w:rsidRPr="0075167F">
        <w:t xml:space="preserve">The role of genetics and behavior in shaping the patterns and processes of nature, </w:t>
      </w:r>
      <w:r>
        <w:t>W</w:t>
      </w:r>
      <w:r w:rsidRPr="0075167F">
        <w:t xml:space="preserve">ith an emphasis on the critical process of natural selection and general ecology, </w:t>
      </w:r>
      <w:r>
        <w:t>I</w:t>
      </w:r>
      <w:r w:rsidRPr="0075167F">
        <w:t xml:space="preserve">ncluding habitat types, </w:t>
      </w:r>
      <w:r>
        <w:t>C</w:t>
      </w:r>
      <w:r w:rsidRPr="0075167F">
        <w:t xml:space="preserve">ommunities, </w:t>
      </w:r>
      <w:r>
        <w:t>E</w:t>
      </w:r>
      <w:r w:rsidRPr="0075167F">
        <w:t xml:space="preserve">cosystems, </w:t>
      </w:r>
      <w:r>
        <w:t>P</w:t>
      </w:r>
      <w:r w:rsidRPr="0075167F">
        <w:t>opulation dynamics</w:t>
      </w:r>
      <w:r>
        <w:t xml:space="preserve"> </w:t>
      </w:r>
      <w:r w:rsidRPr="0075167F">
        <w:t>and trophic interactions</w:t>
      </w:r>
      <w:r>
        <w:t>,</w:t>
      </w:r>
      <w:r w:rsidRPr="0075167F">
        <w:t xml:space="preserve"> Each topical area will be examined in the context of natural resource applications</w:t>
      </w:r>
      <w:r>
        <w:t>,</w:t>
      </w:r>
      <w:r w:rsidRPr="0075167F">
        <w:t xml:space="preserve"> Managing protected areas</w:t>
      </w:r>
      <w:r>
        <w:t>,</w:t>
      </w:r>
      <w:r w:rsidRPr="0075167F">
        <w:t xml:space="preserve"> Conservation and sustainable development at the local and national levels.</w:t>
      </w:r>
    </w:p>
    <w:p w14:paraId="7C4490B3" w14:textId="6AD76380"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305 Desert </w:t>
      </w:r>
      <w:r>
        <w:rPr>
          <w:rFonts w:ascii="Univers Condensed" w:hAnsi="Univers Condensed"/>
          <w:b/>
          <w:bCs/>
          <w:i/>
          <w:iCs/>
        </w:rPr>
        <w:t>and</w:t>
      </w:r>
      <w:r w:rsidRPr="0075167F">
        <w:rPr>
          <w:rFonts w:ascii="Univers Condensed" w:hAnsi="Univers Condensed"/>
          <w:b/>
          <w:bCs/>
          <w:i/>
          <w:iCs/>
        </w:rPr>
        <w:t xml:space="preserve"> Desertification </w:t>
      </w:r>
    </w:p>
    <w:p w14:paraId="6D701238"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 xml:space="preserve">. </w:t>
      </w:r>
      <w:r w:rsidRPr="0075167F">
        <w:rPr>
          <w:rFonts w:ascii="CG Times" w:hAnsi="CG Times" w:cs="CG Times"/>
          <w:b/>
          <w:bCs/>
          <w:spacing w:val="-2"/>
          <w:sz w:val="20"/>
          <w:szCs w:val="20"/>
        </w:rPr>
        <w:t xml:space="preserve">1 </w:t>
      </w:r>
      <w:proofErr w:type="spellStart"/>
      <w:r w:rsidRPr="0075167F">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 Tut. </w:t>
      </w:r>
      <w:r>
        <w:rPr>
          <w:rFonts w:ascii="CG Times" w:hAnsi="CG Times" w:cs="CG Times"/>
          <w:b/>
          <w:bCs/>
          <w:spacing w:val="-2"/>
          <w:sz w:val="20"/>
          <w:szCs w:val="20"/>
        </w:rPr>
        <w:t>2</w:t>
      </w:r>
      <w:r w:rsidRPr="0075167F">
        <w:rPr>
          <w:rFonts w:ascii="CG Times" w:hAnsi="CG Times" w:cs="CG Times"/>
          <w:b/>
          <w:bCs/>
          <w:spacing w:val="-2"/>
          <w:sz w:val="20"/>
          <w:szCs w:val="20"/>
        </w:rPr>
        <w:t xml:space="preserve"> </w:t>
      </w:r>
      <w:proofErr w:type="spellStart"/>
      <w:r>
        <w:rPr>
          <w:rFonts w:ascii="CG Times" w:hAnsi="CG Times" w:cs="CG Times"/>
          <w:b/>
          <w:bCs/>
          <w:spacing w:val="-2"/>
          <w:sz w:val="20"/>
          <w:szCs w:val="20"/>
        </w:rPr>
        <w:t>hrs</w:t>
      </w:r>
      <w:proofErr w:type="spellEnd"/>
    </w:p>
    <w:p w14:paraId="7F77DD75" w14:textId="77777777" w:rsidR="008839A6" w:rsidRPr="0075167F" w:rsidRDefault="008839A6" w:rsidP="008839A6">
      <w:pPr>
        <w:bidi w:val="0"/>
        <w:spacing w:line="240" w:lineRule="atLeast"/>
      </w:pPr>
      <w:r w:rsidRPr="0075167F">
        <w:t xml:space="preserve">Study of desert's types, </w:t>
      </w:r>
      <w:r>
        <w:t>F</w:t>
      </w:r>
      <w:r w:rsidRPr="0075167F">
        <w:t xml:space="preserve">eatures, </w:t>
      </w:r>
      <w:r>
        <w:t>B</w:t>
      </w:r>
      <w:r w:rsidRPr="0075167F">
        <w:t>iomes and distribution</w:t>
      </w:r>
      <w:r>
        <w:t>,</w:t>
      </w:r>
      <w:r w:rsidRPr="0075167F">
        <w:t xml:space="preserve"> </w:t>
      </w:r>
      <w:proofErr w:type="gramStart"/>
      <w:r w:rsidRPr="0075167F">
        <w:t>This</w:t>
      </w:r>
      <w:proofErr w:type="gramEnd"/>
      <w:r w:rsidRPr="0075167F">
        <w:t xml:space="preserve"> course concentrates on improving the understanding of desertification and desert development through studying causes, </w:t>
      </w:r>
      <w:r>
        <w:t>I</w:t>
      </w:r>
      <w:r w:rsidRPr="0075167F">
        <w:t xml:space="preserve">mpacts, </w:t>
      </w:r>
      <w:r>
        <w:t>P</w:t>
      </w:r>
      <w:r w:rsidRPr="0075167F">
        <w:t xml:space="preserve">rehistoric patterns, </w:t>
      </w:r>
      <w:r>
        <w:t>H</w:t>
      </w:r>
      <w:r w:rsidRPr="0075167F">
        <w:t>istorical and current desertification</w:t>
      </w:r>
      <w:r>
        <w:t xml:space="preserve"> </w:t>
      </w:r>
      <w:r w:rsidRPr="0075167F">
        <w:t>and its mitigation.</w:t>
      </w:r>
    </w:p>
    <w:p w14:paraId="75DCC5AB" w14:textId="64111CEF"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306 Environmental Chemistry </w:t>
      </w:r>
    </w:p>
    <w:p w14:paraId="31981FDE" w14:textId="77777777" w:rsidR="008839A6" w:rsidRPr="0075167F" w:rsidRDefault="008839A6" w:rsidP="008839A6">
      <w:pPr>
        <w:bidi w:val="0"/>
        <w:spacing w:line="240" w:lineRule="atLeast"/>
        <w:rPr>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w:t>
      </w:r>
      <w:r>
        <w:rPr>
          <w:rFonts w:ascii="CG Times" w:hAnsi="CG Times" w:cs="CG Times"/>
          <w:b/>
          <w:bCs/>
          <w:spacing w:val="-2"/>
          <w:sz w:val="20"/>
          <w:szCs w:val="20"/>
        </w:rPr>
        <w:t>3</w:t>
      </w:r>
      <w:r w:rsidRPr="0075167F">
        <w:rPr>
          <w:rFonts w:ascii="CG Times" w:hAnsi="CG Times" w:cs="CG Times"/>
          <w:b/>
          <w:bCs/>
          <w:spacing w:val="-2"/>
          <w:sz w:val="20"/>
          <w:szCs w:val="20"/>
        </w:rPr>
        <w:t xml:space="preserve">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w:t>
      </w:r>
    </w:p>
    <w:p w14:paraId="340B4D1C" w14:textId="77777777" w:rsidR="008839A6" w:rsidRPr="0075167F" w:rsidRDefault="008839A6" w:rsidP="008839A6">
      <w:pPr>
        <w:bidi w:val="0"/>
        <w:spacing w:line="240" w:lineRule="atLeast"/>
      </w:pPr>
      <w:r w:rsidRPr="0075167F">
        <w:t xml:space="preserve">Topics related to the sources, </w:t>
      </w:r>
      <w:r>
        <w:t>R</w:t>
      </w:r>
      <w:r w:rsidRPr="0075167F">
        <w:t xml:space="preserve">eactions, </w:t>
      </w:r>
      <w:r>
        <w:t>T</w:t>
      </w:r>
      <w:r w:rsidRPr="0075167F">
        <w:t xml:space="preserve">ransport, </w:t>
      </w:r>
      <w:proofErr w:type="gramStart"/>
      <w:r>
        <w:t>E</w:t>
      </w:r>
      <w:r w:rsidRPr="0075167F">
        <w:t>ffects</w:t>
      </w:r>
      <w:proofErr w:type="gramEnd"/>
      <w:r w:rsidRPr="0075167F">
        <w:t xml:space="preserve"> and fates of chemical species in water, </w:t>
      </w:r>
      <w:r>
        <w:t>S</w:t>
      </w:r>
      <w:r w:rsidRPr="0075167F">
        <w:t>oil and air environments</w:t>
      </w:r>
      <w:r>
        <w:t>,</w:t>
      </w:r>
      <w:r w:rsidRPr="0075167F">
        <w:t xml:space="preserve"> Properties of water and bodies of water in relation to the basic principles of chemistry</w:t>
      </w:r>
      <w:r>
        <w:t>,</w:t>
      </w:r>
      <w:r w:rsidRPr="0075167F">
        <w:t xml:space="preserve"> Aquatic microbial biochemistry principles</w:t>
      </w:r>
      <w:r>
        <w:t>,</w:t>
      </w:r>
      <w:r w:rsidRPr="0075167F">
        <w:t xml:space="preserve"> Composition and chemistry of the atmosphere</w:t>
      </w:r>
      <w:r>
        <w:t>,</w:t>
      </w:r>
      <w:r w:rsidRPr="0075167F">
        <w:t xml:space="preserve"> Particles in the atmosphere and air pollution</w:t>
      </w:r>
      <w:r>
        <w:t>,</w:t>
      </w:r>
      <w:r w:rsidRPr="0075167F">
        <w:t xml:space="preserve"> Composition and properties of soil in relation to soil pollution</w:t>
      </w:r>
      <w:r>
        <w:t>,</w:t>
      </w:r>
      <w:r w:rsidRPr="0075167F">
        <w:t xml:space="preserve"> An introduction to "green" chemistry.</w:t>
      </w:r>
    </w:p>
    <w:p w14:paraId="1C2FDEC3" w14:textId="7F8FEB57"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308 Environmental Chemistry (Lab) </w:t>
      </w:r>
    </w:p>
    <w:p w14:paraId="738193E3" w14:textId="77777777" w:rsidR="008839A6" w:rsidRPr="0075167F" w:rsidRDefault="008839A6" w:rsidP="008839A6">
      <w:pPr>
        <w:bidi w:val="0"/>
        <w:spacing w:line="240" w:lineRule="atLeast"/>
      </w:pPr>
      <w:r w:rsidRPr="0075167F">
        <w:rPr>
          <w:rFonts w:ascii="CG Times" w:hAnsi="CG Times" w:cs="CG Times"/>
          <w:b/>
          <w:bCs/>
          <w:spacing w:val="-2"/>
          <w:sz w:val="20"/>
          <w:szCs w:val="20"/>
        </w:rPr>
        <w:t>Lab</w:t>
      </w:r>
      <w:r>
        <w:rPr>
          <w:rFonts w:ascii="CG Times" w:hAnsi="CG Times" w:cs="CG Times"/>
          <w:b/>
          <w:bCs/>
          <w:spacing w:val="-2"/>
          <w:sz w:val="20"/>
          <w:szCs w:val="20"/>
        </w:rPr>
        <w:t>.</w:t>
      </w:r>
      <w:r w:rsidRPr="0075167F">
        <w:rPr>
          <w:rFonts w:ascii="CG Times" w:hAnsi="CG Times" w:cs="CG Times"/>
          <w:b/>
          <w:bCs/>
          <w:spacing w:val="-2"/>
          <w:sz w:val="20"/>
          <w:szCs w:val="20"/>
        </w:rPr>
        <w:t xml:space="preserve"> 3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w:t>
      </w:r>
    </w:p>
    <w:p w14:paraId="4D135C62" w14:textId="77777777" w:rsidR="008839A6" w:rsidRPr="0075167F" w:rsidRDefault="008839A6" w:rsidP="008839A6">
      <w:pPr>
        <w:bidi w:val="0"/>
        <w:spacing w:line="240" w:lineRule="atLeast"/>
      </w:pPr>
      <w:r w:rsidRPr="0075167F">
        <w:t xml:space="preserve">This course is aimed to provide a general overview for the </w:t>
      </w:r>
      <w:r>
        <w:t>w</w:t>
      </w:r>
      <w:r w:rsidRPr="0075167F">
        <w:t xml:space="preserve">astes and </w:t>
      </w:r>
      <w:r>
        <w:t>p</w:t>
      </w:r>
      <w:r w:rsidRPr="0075167F">
        <w:t>ollutants in soil</w:t>
      </w:r>
      <w:r>
        <w:t>,</w:t>
      </w:r>
      <w:r w:rsidRPr="0075167F">
        <w:t xml:space="preserve"> Nature and sources of hazardous wastes</w:t>
      </w:r>
      <w:r>
        <w:t>,</w:t>
      </w:r>
      <w:r w:rsidRPr="0075167F">
        <w:t xml:space="preserve"> </w:t>
      </w:r>
      <w:r>
        <w:t>E</w:t>
      </w:r>
      <w:r w:rsidRPr="0075167F">
        <w:t>nvironmental chemistry of hazardous wastes</w:t>
      </w:r>
      <w:r>
        <w:t>,</w:t>
      </w:r>
      <w:r w:rsidRPr="0075167F">
        <w:t xml:space="preserve"> Mass transport in saturated media</w:t>
      </w:r>
      <w:r>
        <w:t>,</w:t>
      </w:r>
      <w:r w:rsidRPr="0075167F">
        <w:t xml:space="preserve"> </w:t>
      </w:r>
      <w:r>
        <w:t>R</w:t>
      </w:r>
      <w:r w:rsidRPr="0075167F">
        <w:t xml:space="preserve">eduction, </w:t>
      </w:r>
      <w:proofErr w:type="gramStart"/>
      <w:r>
        <w:t>T</w:t>
      </w:r>
      <w:r w:rsidRPr="0075167F">
        <w:t>reatment</w:t>
      </w:r>
      <w:proofErr w:type="gramEnd"/>
      <w:r w:rsidRPr="0075167F">
        <w:t xml:space="preserve"> and disposal of hazardous wastes.</w:t>
      </w:r>
    </w:p>
    <w:p w14:paraId="7ACBEB3F" w14:textId="77777777" w:rsidR="008839A6" w:rsidRPr="0075167F" w:rsidRDefault="008839A6" w:rsidP="008839A6">
      <w:pPr>
        <w:bidi w:val="0"/>
        <w:spacing w:line="240" w:lineRule="atLeast"/>
      </w:pPr>
      <w:r w:rsidRPr="0075167F">
        <w:t xml:space="preserve">Physical basis of atmospheric phenomena on small, </w:t>
      </w:r>
      <w:r>
        <w:t>M</w:t>
      </w:r>
      <w:r w:rsidRPr="0075167F">
        <w:t>edium and large scales</w:t>
      </w:r>
      <w:r>
        <w:t>,</w:t>
      </w:r>
      <w:r w:rsidRPr="0075167F">
        <w:t xml:space="preserve"> </w:t>
      </w:r>
      <w:r>
        <w:t>I</w:t>
      </w:r>
      <w:r w:rsidRPr="0075167F">
        <w:t>ntroduction to atmospheric dynamics</w:t>
      </w:r>
      <w:r>
        <w:t>,</w:t>
      </w:r>
      <w:r w:rsidRPr="0075167F">
        <w:t xml:space="preserve"> </w:t>
      </w:r>
      <w:r>
        <w:t>E</w:t>
      </w:r>
      <w:r w:rsidRPr="0075167F">
        <w:t>xamination of atmospheric circulation systems</w:t>
      </w:r>
      <w:r>
        <w:t>,</w:t>
      </w:r>
      <w:r w:rsidRPr="0075167F">
        <w:t xml:space="preserve"> </w:t>
      </w:r>
      <w:r>
        <w:t>I</w:t>
      </w:r>
      <w:r w:rsidRPr="0075167F">
        <w:t>ntroduction to atmospheric physics and chemistry</w:t>
      </w:r>
      <w:r>
        <w:t>,</w:t>
      </w:r>
      <w:r w:rsidRPr="0075167F">
        <w:t xml:space="preserve"> Particles in the atmosphere</w:t>
      </w:r>
      <w:r>
        <w:t>,</w:t>
      </w:r>
      <w:r w:rsidRPr="0075167F">
        <w:t xml:space="preserve"> Gaseous inorganic air pollutants</w:t>
      </w:r>
      <w:r>
        <w:t>,</w:t>
      </w:r>
      <w:r w:rsidRPr="0075167F">
        <w:t xml:space="preserve"> Organic air pollutants</w:t>
      </w:r>
      <w:r>
        <w:t>,</w:t>
      </w:r>
      <w:r w:rsidRPr="0075167F">
        <w:t xml:space="preserve"> The photochemical smog</w:t>
      </w:r>
      <w:r>
        <w:t>,</w:t>
      </w:r>
      <w:r w:rsidRPr="0075167F">
        <w:t xml:space="preserve"> The endangered global atmosphere</w:t>
      </w:r>
      <w:r>
        <w:t xml:space="preserve">, </w:t>
      </w:r>
      <w:r w:rsidRPr="0075167F">
        <w:t xml:space="preserve">Sources, </w:t>
      </w:r>
      <w:r>
        <w:t>F</w:t>
      </w:r>
      <w:r w:rsidRPr="0075167F">
        <w:t>ate and effects of air pollution</w:t>
      </w:r>
      <w:r>
        <w:t>,</w:t>
      </w:r>
      <w:r w:rsidRPr="0075167F">
        <w:t xml:space="preserve"> Air quality</w:t>
      </w:r>
      <w:r>
        <w:t>,</w:t>
      </w:r>
      <w:r w:rsidRPr="0075167F">
        <w:t xml:space="preserve"> Air quality monitoring</w:t>
      </w:r>
      <w:r>
        <w:t>,</w:t>
      </w:r>
      <w:r w:rsidRPr="0075167F">
        <w:t xml:space="preserve"> Gas </w:t>
      </w:r>
      <w:r w:rsidRPr="0075167F">
        <w:lastRenderedPageBreak/>
        <w:t xml:space="preserve">and </w:t>
      </w:r>
      <w:proofErr w:type="spellStart"/>
      <w:r w:rsidRPr="0075167F">
        <w:t>vapour</w:t>
      </w:r>
      <w:proofErr w:type="spellEnd"/>
      <w:r w:rsidRPr="0075167F">
        <w:t xml:space="preserve"> sampling</w:t>
      </w:r>
      <w:r>
        <w:t>,</w:t>
      </w:r>
      <w:r w:rsidRPr="0075167F">
        <w:t xml:space="preserve"> Particulate matter sampling</w:t>
      </w:r>
      <w:r>
        <w:t>,</w:t>
      </w:r>
      <w:r w:rsidRPr="0075167F">
        <w:t xml:space="preserve"> Emission measurements</w:t>
      </w:r>
      <w:r>
        <w:t>,</w:t>
      </w:r>
      <w:r w:rsidRPr="0075167F">
        <w:t xml:space="preserve"> Air quality monitoring system</w:t>
      </w:r>
      <w:r>
        <w:t>,</w:t>
      </w:r>
      <w:r w:rsidRPr="0075167F">
        <w:t xml:space="preserve"> Case studies of </w:t>
      </w:r>
      <w:r>
        <w:t>a</w:t>
      </w:r>
      <w:r w:rsidRPr="0075167F">
        <w:t xml:space="preserve">ir </w:t>
      </w:r>
      <w:r>
        <w:t>q</w:t>
      </w:r>
      <w:r w:rsidRPr="0075167F">
        <w:t xml:space="preserve">uality </w:t>
      </w:r>
      <w:r>
        <w:t>m</w:t>
      </w:r>
      <w:r w:rsidRPr="0075167F">
        <w:t>anagement</w:t>
      </w:r>
      <w:r>
        <w:t>,</w:t>
      </w:r>
      <w:r w:rsidRPr="0075167F">
        <w:t xml:space="preserve"> Indoor air pollution</w:t>
      </w:r>
      <w:r>
        <w:t xml:space="preserve">, </w:t>
      </w:r>
      <w:r w:rsidRPr="0075167F">
        <w:t xml:space="preserve">Public and </w:t>
      </w:r>
      <w:r>
        <w:t>o</w:t>
      </w:r>
      <w:r w:rsidRPr="0075167F">
        <w:t xml:space="preserve">ccupational </w:t>
      </w:r>
      <w:r>
        <w:t>h</w:t>
      </w:r>
      <w:r w:rsidRPr="0075167F">
        <w:t xml:space="preserve">ealth: Introduction to toxicology as it relates to environmental and health effects of hazardous materials, </w:t>
      </w:r>
      <w:r>
        <w:t>T</w:t>
      </w:r>
      <w:r w:rsidRPr="0075167F">
        <w:t>oxicological methodology</w:t>
      </w:r>
      <w:r>
        <w:t>,</w:t>
      </w:r>
      <w:r w:rsidRPr="0075167F">
        <w:t xml:space="preserve"> </w:t>
      </w:r>
      <w:r>
        <w:t>R</w:t>
      </w:r>
      <w:r w:rsidRPr="0075167F">
        <w:t>isk management factors including microbiological and socio-legal aspects</w:t>
      </w:r>
      <w:r>
        <w:t>,</w:t>
      </w:r>
      <w:r w:rsidRPr="0075167F">
        <w:t xml:space="preserve"> </w:t>
      </w:r>
      <w:r>
        <w:t>R</w:t>
      </w:r>
      <w:r w:rsidRPr="0075167F">
        <w:t>isk assessment.</w:t>
      </w:r>
    </w:p>
    <w:p w14:paraId="13136E9F" w14:textId="0190FF4C" w:rsidR="008839A6" w:rsidRPr="0075167F" w:rsidRDefault="008839A6" w:rsidP="008839A6">
      <w:pPr>
        <w:bidi w:val="0"/>
        <w:rPr>
          <w:rFonts w:ascii="Univers Condensed" w:hAnsi="Univers Condensed"/>
          <w:b/>
          <w:bCs/>
          <w:i/>
          <w:iCs/>
        </w:rPr>
      </w:pPr>
      <w:proofErr w:type="spellStart"/>
      <w:r w:rsidRPr="003B5901">
        <w:rPr>
          <w:rFonts w:ascii="Univers Condensed" w:hAnsi="Univers Condensed"/>
          <w:b/>
          <w:bCs/>
          <w:i/>
          <w:iCs/>
        </w:rPr>
        <w:t>Envt</w:t>
      </w:r>
      <w:proofErr w:type="spellEnd"/>
      <w:r w:rsidRPr="003B5901">
        <w:rPr>
          <w:rFonts w:ascii="Univers Condensed" w:hAnsi="Univers Condensed"/>
          <w:b/>
          <w:bCs/>
          <w:i/>
          <w:iCs/>
        </w:rPr>
        <w:t xml:space="preserve"> 350 Natural Hazards</w:t>
      </w:r>
      <w:r w:rsidRPr="003B5901">
        <w:rPr>
          <w:rFonts w:cs="Simplified Arabic"/>
          <w:b/>
          <w:bCs/>
        </w:rPr>
        <w:t xml:space="preserve">  </w:t>
      </w:r>
      <w:r w:rsidRPr="003B5901">
        <w:rPr>
          <w:rFonts w:cs="Simplified Arabic"/>
          <w:b/>
          <w:bCs/>
          <w:rtl/>
        </w:rPr>
        <w:t xml:space="preserve">   </w:t>
      </w:r>
      <w:r>
        <w:rPr>
          <w:rFonts w:cs="Simplified Arabic" w:hint="cs"/>
          <w:b/>
          <w:bCs/>
          <w:rtl/>
        </w:rPr>
        <w:t xml:space="preserve">     </w:t>
      </w:r>
      <w:r w:rsidRPr="003B5901">
        <w:rPr>
          <w:rFonts w:cs="Simplified Arabic"/>
          <w:b/>
          <w:bCs/>
          <w:rtl/>
        </w:rPr>
        <w:t xml:space="preserve">                                                                           </w:t>
      </w:r>
    </w:p>
    <w:p w14:paraId="6B87730B"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2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 Tut. 1 </w:t>
      </w:r>
      <w:proofErr w:type="spellStart"/>
      <w:r>
        <w:rPr>
          <w:rFonts w:ascii="CG Times" w:hAnsi="CG Times" w:cs="CG Times"/>
          <w:b/>
          <w:bCs/>
          <w:spacing w:val="-2"/>
          <w:sz w:val="20"/>
          <w:szCs w:val="20"/>
        </w:rPr>
        <w:t>hr</w:t>
      </w:r>
      <w:proofErr w:type="spellEnd"/>
    </w:p>
    <w:p w14:paraId="4655706C" w14:textId="77777777" w:rsidR="008839A6" w:rsidRPr="0075167F" w:rsidRDefault="008839A6" w:rsidP="00854011">
      <w:pPr>
        <w:bidi w:val="0"/>
        <w:spacing w:line="240" w:lineRule="atLeast"/>
      </w:pPr>
      <w:r w:rsidRPr="0075167F">
        <w:t xml:space="preserve">This course will introduce the </w:t>
      </w:r>
      <w:r>
        <w:t>e</w:t>
      </w:r>
      <w:r w:rsidRPr="0075167F">
        <w:t xml:space="preserve">arth </w:t>
      </w:r>
      <w:r>
        <w:t>s</w:t>
      </w:r>
      <w:r w:rsidRPr="0075167F">
        <w:t xml:space="preserve">ystem as a basis for </w:t>
      </w:r>
      <w:proofErr w:type="spellStart"/>
      <w:r w:rsidRPr="0075167F">
        <w:t>characterising</w:t>
      </w:r>
      <w:proofErr w:type="spellEnd"/>
      <w:r w:rsidRPr="0075167F">
        <w:t xml:space="preserve"> and understanding natural hazards, </w:t>
      </w:r>
      <w:r>
        <w:t>T</w:t>
      </w:r>
      <w:r w:rsidRPr="0075167F">
        <w:t>heir causes and consequences</w:t>
      </w:r>
      <w:r>
        <w:t>,</w:t>
      </w:r>
      <w:r w:rsidRPr="0075167F">
        <w:t xml:space="preserve"> The major types of natural hazard will be described, </w:t>
      </w:r>
      <w:proofErr w:type="spellStart"/>
      <w:r>
        <w:t>A</w:t>
      </w:r>
      <w:r w:rsidRPr="0075167F">
        <w:t>nalysed</w:t>
      </w:r>
      <w:proofErr w:type="spellEnd"/>
      <w:r w:rsidRPr="0075167F">
        <w:t xml:space="preserve"> and assessed in terms of their underlying causes as well as their socio-economic and environmental impacts</w:t>
      </w:r>
      <w:r>
        <w:t>,</w:t>
      </w:r>
      <w:r w:rsidRPr="0075167F">
        <w:t xml:space="preserve"> This Course </w:t>
      </w:r>
      <w:proofErr w:type="spellStart"/>
      <w:r w:rsidRPr="0075167F">
        <w:t>capitalises</w:t>
      </w:r>
      <w:proofErr w:type="spellEnd"/>
      <w:r w:rsidRPr="0075167F">
        <w:t xml:space="preserve"> on natural synergies between subsurface, </w:t>
      </w:r>
      <w:r>
        <w:t>S</w:t>
      </w:r>
      <w:r w:rsidRPr="0075167F">
        <w:t>urface and human dimensions of the Earth System</w:t>
      </w:r>
      <w:r>
        <w:t>,</w:t>
      </w:r>
      <w:r w:rsidRPr="0075167F">
        <w:t xml:space="preserve"> Hazards to be considered will include earthquakes and tsunamis, </w:t>
      </w:r>
      <w:r>
        <w:t>V</w:t>
      </w:r>
      <w:r w:rsidRPr="0075167F">
        <w:t xml:space="preserve">olcanic hazards (local, regional and global scale), </w:t>
      </w:r>
      <w:r>
        <w:t>M</w:t>
      </w:r>
      <w:r w:rsidRPr="0075167F">
        <w:t xml:space="preserve">eteorological hazards (hurricanes, tornados, dust storms, </w:t>
      </w:r>
      <w:proofErr w:type="spellStart"/>
      <w:r>
        <w:t>e</w:t>
      </w:r>
      <w:r w:rsidRPr="0075167F">
        <w:t>l</w:t>
      </w:r>
      <w:proofErr w:type="spellEnd"/>
      <w:r w:rsidRPr="0075167F">
        <w:t xml:space="preserve"> </w:t>
      </w:r>
      <w:proofErr w:type="spellStart"/>
      <w:r>
        <w:t>n</w:t>
      </w:r>
      <w:r w:rsidRPr="0075167F">
        <w:t>ino</w:t>
      </w:r>
      <w:proofErr w:type="spellEnd"/>
      <w:r w:rsidRPr="0075167F">
        <w:t xml:space="preserve">, flooding and coastal erosion), </w:t>
      </w:r>
      <w:r>
        <w:t>T</w:t>
      </w:r>
      <w:r w:rsidRPr="0075167F">
        <w:t xml:space="preserve">opographic hazards such as collapse of unstable slopes, </w:t>
      </w:r>
      <w:r>
        <w:t>H</w:t>
      </w:r>
      <w:r w:rsidRPr="0075167F">
        <w:t>azards arising from climate change and hazards associated with bolide impacts</w:t>
      </w:r>
      <w:r>
        <w:t xml:space="preserve">, </w:t>
      </w:r>
      <w:r w:rsidRPr="0075167F">
        <w:t xml:space="preserve">The evidence for past natural catastrophes and hazards, </w:t>
      </w:r>
      <w:r>
        <w:t>R</w:t>
      </w:r>
      <w:r w:rsidRPr="0075167F">
        <w:t xml:space="preserve">ecorded in natural archives, </w:t>
      </w:r>
      <w:r>
        <w:t>W</w:t>
      </w:r>
      <w:r w:rsidRPr="0075167F">
        <w:t>ill be described along with remote sensing methods for documenting current hazards and hazard risk</w:t>
      </w:r>
      <w:r>
        <w:t>,</w:t>
      </w:r>
      <w:r w:rsidRPr="0075167F">
        <w:t xml:space="preserve"> The principles and application of risk assessment and analysis will be considered with respect to case studies</w:t>
      </w:r>
      <w:r>
        <w:t>,</w:t>
      </w:r>
      <w:r w:rsidRPr="0075167F">
        <w:t xml:space="preserve"> The course will conclude with an overview of human settlement, </w:t>
      </w:r>
      <w:r>
        <w:t>P</w:t>
      </w:r>
      <w:r w:rsidRPr="0075167F">
        <w:t>lanning and policy in relation to natural hazards in the light of their socio-economic impacts.</w:t>
      </w:r>
    </w:p>
    <w:p w14:paraId="1E6C79F6" w14:textId="0E80CDBB"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351 Environmental Hydrogeology</w:t>
      </w:r>
      <w:r w:rsidRPr="003B5901">
        <w:rPr>
          <w:rFonts w:cs="Simplified Arabic"/>
          <w:b/>
          <w:bCs/>
          <w:rtl/>
        </w:rPr>
        <w:t xml:space="preserve"> </w:t>
      </w:r>
    </w:p>
    <w:p w14:paraId="428F8219"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1</w:t>
      </w:r>
      <w:r w:rsidRPr="0075167F">
        <w:rPr>
          <w:rFonts w:ascii="CG Times" w:hAnsi="CG Times" w:cs="CG Times"/>
          <w:b/>
          <w:bCs/>
          <w:spacing w:val="-2"/>
          <w:sz w:val="20"/>
          <w:szCs w:val="20"/>
        </w:rPr>
        <w:t xml:space="preserve"> </w:t>
      </w:r>
      <w:proofErr w:type="spellStart"/>
      <w:r w:rsidRPr="0075167F">
        <w:rPr>
          <w:rFonts w:ascii="CG Times" w:hAnsi="CG Times" w:cs="CG Times"/>
          <w:b/>
          <w:bCs/>
          <w:spacing w:val="-2"/>
          <w:sz w:val="20"/>
          <w:szCs w:val="20"/>
        </w:rPr>
        <w:t>hr</w:t>
      </w:r>
      <w:proofErr w:type="spellEnd"/>
      <w:r>
        <w:rPr>
          <w:rFonts w:ascii="CG Times" w:hAnsi="CG Times" w:cs="CG Times"/>
          <w:b/>
          <w:bCs/>
          <w:spacing w:val="-2"/>
          <w:sz w:val="20"/>
          <w:szCs w:val="20"/>
        </w:rPr>
        <w:t xml:space="preserve"> </w:t>
      </w:r>
      <w:r w:rsidRPr="0075167F">
        <w:rPr>
          <w:rFonts w:ascii="CG Times" w:hAnsi="CG Times" w:cs="CG Times"/>
          <w:b/>
          <w:bCs/>
          <w:spacing w:val="-2"/>
          <w:sz w:val="20"/>
          <w:szCs w:val="20"/>
        </w:rPr>
        <w:t xml:space="preserve">+ Lab. </w:t>
      </w:r>
      <w:r w:rsidRPr="0075167F">
        <w:rPr>
          <w:rFonts w:ascii="CG Times" w:hAnsi="CG Times"/>
          <w:b/>
          <w:bCs/>
          <w:spacing w:val="-2"/>
          <w:sz w:val="20"/>
          <w:szCs w:val="20"/>
        </w:rPr>
        <w:t>3</w:t>
      </w:r>
      <w:r>
        <w:rPr>
          <w:rFonts w:ascii="CG Times" w:hAnsi="CG Times"/>
          <w:b/>
          <w:bCs/>
          <w:spacing w:val="-2"/>
          <w:sz w:val="20"/>
          <w:szCs w:val="20"/>
        </w:rPr>
        <w:t xml:space="preserve"> </w:t>
      </w:r>
      <w:proofErr w:type="spellStart"/>
      <w:r>
        <w:rPr>
          <w:rFonts w:ascii="CG Times" w:hAnsi="CG Times" w:cs="CG Times"/>
          <w:b/>
          <w:bCs/>
          <w:spacing w:val="-2"/>
          <w:sz w:val="20"/>
          <w:szCs w:val="20"/>
        </w:rPr>
        <w:t>hrs</w:t>
      </w:r>
      <w:proofErr w:type="spellEnd"/>
    </w:p>
    <w:p w14:paraId="167EC79C" w14:textId="77777777" w:rsidR="008839A6" w:rsidRPr="0075167F" w:rsidRDefault="008839A6" w:rsidP="00854011">
      <w:pPr>
        <w:bidi w:val="0"/>
        <w:spacing w:line="240" w:lineRule="atLeast"/>
      </w:pPr>
      <w:r w:rsidRPr="0075167F">
        <w:t>Environmental hydrogeology (the geologic and hydrologic factors controlling the occurrence, movement and chemical quality of groundwater)</w:t>
      </w:r>
      <w:r>
        <w:t>,</w:t>
      </w:r>
      <w:r w:rsidRPr="0075167F">
        <w:t xml:space="preserve"> Topics covered include: </w:t>
      </w:r>
      <w:r>
        <w:t>W</w:t>
      </w:r>
      <w:r w:rsidRPr="0075167F">
        <w:t xml:space="preserve">ater, </w:t>
      </w:r>
      <w:r>
        <w:t>H</w:t>
      </w:r>
      <w:r w:rsidRPr="0075167F">
        <w:t xml:space="preserve">ydrological cycle, </w:t>
      </w:r>
      <w:r>
        <w:t>E</w:t>
      </w:r>
      <w:r w:rsidRPr="0075167F">
        <w:t xml:space="preserve">vaporation, </w:t>
      </w:r>
      <w:r>
        <w:t>T</w:t>
      </w:r>
      <w:r w:rsidRPr="0075167F">
        <w:t xml:space="preserve">ranspiration, </w:t>
      </w:r>
      <w:r>
        <w:t>I</w:t>
      </w:r>
      <w:r w:rsidRPr="0075167F">
        <w:t xml:space="preserve">nfiltration, </w:t>
      </w:r>
      <w:r>
        <w:t>S</w:t>
      </w:r>
      <w:r w:rsidRPr="0075167F">
        <w:t xml:space="preserve">urface water / </w:t>
      </w:r>
      <w:r>
        <w:t>G</w:t>
      </w:r>
      <w:r w:rsidRPr="0075167F">
        <w:t xml:space="preserve">roundwater interaction, </w:t>
      </w:r>
      <w:r>
        <w:t>S</w:t>
      </w:r>
      <w:r w:rsidRPr="0075167F">
        <w:t xml:space="preserve">tream discharge, </w:t>
      </w:r>
      <w:r>
        <w:t>P</w:t>
      </w:r>
      <w:r w:rsidRPr="0075167F">
        <w:t xml:space="preserve">orosity, </w:t>
      </w:r>
      <w:r>
        <w:t>S</w:t>
      </w:r>
      <w:r w:rsidRPr="0075167F">
        <w:t xml:space="preserve">pecific yield, </w:t>
      </w:r>
      <w:r>
        <w:t>S</w:t>
      </w:r>
      <w:r w:rsidRPr="0075167F">
        <w:t xml:space="preserve">pecific retention, Darcy's Law, </w:t>
      </w:r>
      <w:r>
        <w:t>M</w:t>
      </w:r>
      <w:r w:rsidRPr="0075167F">
        <w:t xml:space="preserve">easuring permeability, </w:t>
      </w:r>
      <w:r>
        <w:t>A</w:t>
      </w:r>
      <w:r w:rsidRPr="0075167F">
        <w:t xml:space="preserve">quifer properties, </w:t>
      </w:r>
      <w:proofErr w:type="spellStart"/>
      <w:r>
        <w:t>S</w:t>
      </w:r>
      <w:r w:rsidRPr="0075167F">
        <w:t>torativity</w:t>
      </w:r>
      <w:proofErr w:type="spellEnd"/>
      <w:r w:rsidRPr="0075167F">
        <w:t xml:space="preserve">, </w:t>
      </w:r>
      <w:r>
        <w:t>H</w:t>
      </w:r>
      <w:r w:rsidRPr="0075167F">
        <w:t xml:space="preserve">omogeneity and isotropy, </w:t>
      </w:r>
      <w:r>
        <w:t>F</w:t>
      </w:r>
      <w:r w:rsidRPr="0075167F">
        <w:t xml:space="preserve">resh water head, </w:t>
      </w:r>
      <w:r>
        <w:t>E</w:t>
      </w:r>
      <w:r w:rsidRPr="0075167F">
        <w:t xml:space="preserve">quations of groundwater flow, </w:t>
      </w:r>
      <w:r>
        <w:t>F</w:t>
      </w:r>
      <w:r w:rsidRPr="0075167F">
        <w:t xml:space="preserve">low lines, </w:t>
      </w:r>
      <w:r>
        <w:t>S</w:t>
      </w:r>
      <w:r w:rsidRPr="0075167F">
        <w:t xml:space="preserve">teady-flow equations, </w:t>
      </w:r>
      <w:r>
        <w:t>V</w:t>
      </w:r>
      <w:r w:rsidRPr="0075167F">
        <w:t xml:space="preserve">adose zone, </w:t>
      </w:r>
      <w:r>
        <w:t>U</w:t>
      </w:r>
      <w:r w:rsidRPr="0075167F">
        <w:t xml:space="preserve">nsaturated flow theory, </w:t>
      </w:r>
      <w:r>
        <w:t>G</w:t>
      </w:r>
      <w:r w:rsidRPr="0075167F">
        <w:t xml:space="preserve">roundwater flow to wells, Theim equation, Thies method, </w:t>
      </w:r>
      <w:r>
        <w:t>J</w:t>
      </w:r>
      <w:r w:rsidRPr="0075167F">
        <w:t xml:space="preserve">acob method, </w:t>
      </w:r>
      <w:proofErr w:type="spellStart"/>
      <w:r w:rsidRPr="0075167F">
        <w:t>Hantush</w:t>
      </w:r>
      <w:proofErr w:type="spellEnd"/>
      <w:r w:rsidRPr="0075167F">
        <w:t xml:space="preserve"> method, Neuman method, </w:t>
      </w:r>
      <w:r>
        <w:t>T</w:t>
      </w:r>
      <w:r w:rsidRPr="0075167F">
        <w:t xml:space="preserve">heoretical time-drawdown relationship, </w:t>
      </w:r>
      <w:r>
        <w:t>S</w:t>
      </w:r>
      <w:r w:rsidRPr="0075167F">
        <w:t xml:space="preserve">lug tests, Hvorslev slug test method, Bouwer and </w:t>
      </w:r>
      <w:r>
        <w:t>r</w:t>
      </w:r>
      <w:r w:rsidRPr="0075167F">
        <w:t xml:space="preserve">ice method, </w:t>
      </w:r>
      <w:r>
        <w:t>S</w:t>
      </w:r>
      <w:r w:rsidRPr="0075167F">
        <w:t xml:space="preserve">pecific capacity, </w:t>
      </w:r>
      <w:r>
        <w:t>C</w:t>
      </w:r>
      <w:r w:rsidRPr="0075167F">
        <w:t xml:space="preserve">ase studies, </w:t>
      </w:r>
      <w:r>
        <w:t>R</w:t>
      </w:r>
      <w:r w:rsidRPr="0075167F">
        <w:t xml:space="preserve">egional groundwater flow, High Plains aquifer, </w:t>
      </w:r>
      <w:r>
        <w:t>G</w:t>
      </w:r>
      <w:r w:rsidRPr="0075167F">
        <w:t xml:space="preserve">roundwater interaction with regional aquifers lakes and wetlands, </w:t>
      </w:r>
      <w:r>
        <w:t>I</w:t>
      </w:r>
      <w:r w:rsidRPr="0075167F">
        <w:t xml:space="preserve">norganic chemicals in groundwater, </w:t>
      </w:r>
      <w:r>
        <w:t>C</w:t>
      </w:r>
      <w:r w:rsidRPr="0075167F">
        <w:t xml:space="preserve">hemical reactions, </w:t>
      </w:r>
      <w:r>
        <w:t>I</w:t>
      </w:r>
      <w:r w:rsidRPr="0075167F">
        <w:t xml:space="preserve">sotope hydrology, </w:t>
      </w:r>
      <w:r>
        <w:t>S</w:t>
      </w:r>
      <w:r w:rsidRPr="0075167F">
        <w:t xml:space="preserve">ources of groundwater contamination, </w:t>
      </w:r>
      <w:r>
        <w:t>S</w:t>
      </w:r>
      <w:r w:rsidRPr="0075167F">
        <w:t xml:space="preserve">ampling in the saturated and vadose zones, </w:t>
      </w:r>
      <w:r>
        <w:t>G</w:t>
      </w:r>
      <w:r w:rsidRPr="0075167F">
        <w:t xml:space="preserve">roundwater management, </w:t>
      </w:r>
      <w:r>
        <w:t>S</w:t>
      </w:r>
      <w:r w:rsidRPr="0075167F">
        <w:t>urficial geophysical methods.</w:t>
      </w:r>
    </w:p>
    <w:p w14:paraId="0FABEEAF" w14:textId="7E612601" w:rsidR="008839A6" w:rsidRPr="0075167F" w:rsidRDefault="008839A6" w:rsidP="008839A6">
      <w:pPr>
        <w:bidi w:val="0"/>
        <w:rPr>
          <w:rFonts w:ascii="Univers Condensed" w:hAnsi="Univers Condensed" w:hint="cs"/>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w:t>
      </w:r>
      <w:r>
        <w:rPr>
          <w:rFonts w:ascii="Univers Condensed" w:hAnsi="Univers Condensed"/>
          <w:b/>
          <w:bCs/>
          <w:i/>
          <w:iCs/>
        </w:rPr>
        <w:t>3</w:t>
      </w:r>
      <w:r w:rsidRPr="0075167F">
        <w:rPr>
          <w:rFonts w:ascii="Univers Condensed" w:hAnsi="Univers Condensed"/>
          <w:b/>
          <w:bCs/>
          <w:i/>
          <w:iCs/>
        </w:rPr>
        <w:t xml:space="preserve">53 Plant Tissue Culture  </w:t>
      </w:r>
      <w:r>
        <w:rPr>
          <w:rFonts w:cs="Simplified Arabic" w:hint="cs"/>
          <w:b/>
          <w:bCs/>
          <w:rtl/>
        </w:rPr>
        <w:t xml:space="preserve">                                                          </w:t>
      </w:r>
    </w:p>
    <w:p w14:paraId="51F06B97"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1</w:t>
      </w:r>
      <w:r w:rsidRPr="0075167F">
        <w:rPr>
          <w:rFonts w:ascii="CG Times" w:hAnsi="CG Times" w:cs="CG Times"/>
          <w:b/>
          <w:bCs/>
          <w:spacing w:val="-2"/>
          <w:sz w:val="20"/>
          <w:szCs w:val="20"/>
        </w:rPr>
        <w:t xml:space="preserve"> </w:t>
      </w:r>
      <w:proofErr w:type="spellStart"/>
      <w:r w:rsidRPr="0075167F">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w:t>
      </w:r>
    </w:p>
    <w:p w14:paraId="0F5C6CA8" w14:textId="77777777" w:rsidR="008839A6" w:rsidRPr="003B5901" w:rsidRDefault="008839A6" w:rsidP="008839A6">
      <w:pPr>
        <w:bidi w:val="0"/>
      </w:pPr>
      <w:r w:rsidRPr="0075167F">
        <w:t>Plant Tissue Culture will cover the essential in vitro methods and strategies currently available in research and commercial production</w:t>
      </w:r>
      <w:r>
        <w:t>,</w:t>
      </w:r>
      <w:r w:rsidRPr="0075167F">
        <w:t xml:space="preserve"> </w:t>
      </w:r>
      <w:proofErr w:type="gramStart"/>
      <w:r w:rsidRPr="0075167F">
        <w:t>We</w:t>
      </w:r>
      <w:proofErr w:type="gramEnd"/>
      <w:r w:rsidRPr="0075167F">
        <w:t xml:space="preserve"> will systematically explore each of the technologies in classic plant tissue culture from the basics to high tech applications and combine the lectures with practical </w:t>
      </w:r>
      <w:r w:rsidRPr="003B5901">
        <w:t xml:space="preserve">laboratory experience whenever possible. </w:t>
      </w:r>
    </w:p>
    <w:p w14:paraId="67C1129D" w14:textId="77777777" w:rsidR="008839A6" w:rsidRDefault="008839A6" w:rsidP="008839A6">
      <w:pPr>
        <w:bidi w:val="0"/>
        <w:rPr>
          <w:rFonts w:ascii="Univers Condensed" w:hAnsi="Univers Condensed"/>
          <w:b/>
          <w:bCs/>
          <w:i/>
          <w:iCs/>
        </w:rPr>
      </w:pPr>
    </w:p>
    <w:p w14:paraId="74F409F7" w14:textId="6FFBFD38"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lastRenderedPageBreak/>
        <w:t>Envt</w:t>
      </w:r>
      <w:proofErr w:type="spellEnd"/>
      <w:r w:rsidRPr="0075167F">
        <w:rPr>
          <w:rFonts w:ascii="Univers Condensed" w:hAnsi="Univers Condensed"/>
          <w:b/>
          <w:bCs/>
          <w:i/>
          <w:iCs/>
        </w:rPr>
        <w:t xml:space="preserve"> 355 Atmospheric Chemistry </w:t>
      </w:r>
    </w:p>
    <w:p w14:paraId="512F4F60"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1</w:t>
      </w:r>
      <w:r w:rsidRPr="0075167F">
        <w:rPr>
          <w:rFonts w:ascii="CG Times" w:hAnsi="CG Times" w:cs="CG Times"/>
          <w:b/>
          <w:bCs/>
          <w:spacing w:val="-2"/>
          <w:sz w:val="20"/>
          <w:szCs w:val="20"/>
        </w:rPr>
        <w:t xml:space="preserve"> </w:t>
      </w:r>
      <w:proofErr w:type="spellStart"/>
      <w:r w:rsidRPr="0075167F">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 Lab. </w:t>
      </w:r>
      <w:r w:rsidRPr="0075167F">
        <w:rPr>
          <w:rFonts w:ascii="CG Times" w:hAnsi="CG Times"/>
          <w:b/>
          <w:bCs/>
          <w:spacing w:val="-2"/>
          <w:sz w:val="20"/>
          <w:szCs w:val="20"/>
        </w:rPr>
        <w:t>3</w:t>
      </w:r>
      <w:r>
        <w:rPr>
          <w:rFonts w:ascii="CG Times" w:hAnsi="CG Times" w:cs="CG Times"/>
          <w:b/>
          <w:bCs/>
          <w:spacing w:val="-2"/>
          <w:sz w:val="20"/>
          <w:szCs w:val="20"/>
        </w:rPr>
        <w:t xml:space="preserve"> </w:t>
      </w:r>
      <w:proofErr w:type="spellStart"/>
      <w:r>
        <w:rPr>
          <w:rFonts w:ascii="CG Times" w:hAnsi="CG Times" w:cs="CG Times"/>
          <w:b/>
          <w:bCs/>
          <w:spacing w:val="-2"/>
          <w:sz w:val="20"/>
          <w:szCs w:val="20"/>
        </w:rPr>
        <w:t>hrs</w:t>
      </w:r>
      <w:proofErr w:type="spellEnd"/>
    </w:p>
    <w:p w14:paraId="1F04FF74" w14:textId="77777777" w:rsidR="008839A6" w:rsidRPr="0075167F" w:rsidRDefault="008839A6" w:rsidP="008839A6">
      <w:pPr>
        <w:bidi w:val="0"/>
        <w:spacing w:line="240" w:lineRule="atLeast"/>
        <w:ind w:firstLine="720"/>
      </w:pPr>
      <w:r w:rsidRPr="0075167F">
        <w:t>This course treats the earth's atmosphere as a biogeochemical system now significantly perturbed by human activity</w:t>
      </w:r>
      <w:r>
        <w:t>,</w:t>
      </w:r>
      <w:r w:rsidRPr="0075167F">
        <w:t xml:space="preserve"> After a brief review of needed chemical fundamentals, </w:t>
      </w:r>
      <w:r>
        <w:t>T</w:t>
      </w:r>
      <w:r w:rsidRPr="0075167F">
        <w:t xml:space="preserve">he course treats the following topics: </w:t>
      </w:r>
      <w:r>
        <w:t>T</w:t>
      </w:r>
      <w:r w:rsidRPr="0075167F">
        <w:t xml:space="preserve">he structure and general circulation of the atmosphere, </w:t>
      </w:r>
      <w:r>
        <w:t>E</w:t>
      </w:r>
      <w:r w:rsidRPr="0075167F">
        <w:t xml:space="preserve">nergy balance and the transfer of radiation, </w:t>
      </w:r>
      <w:r>
        <w:t>W</w:t>
      </w:r>
      <w:r w:rsidRPr="0075167F">
        <w:t>ith major emphasis on the natural and perturbed photochemistry of the stratosphere and troposphere</w:t>
      </w:r>
      <w:r>
        <w:t>,</w:t>
      </w:r>
      <w:r w:rsidRPr="0075167F">
        <w:t xml:space="preserve"> Current atmospheric environmental issues (stratospheric ozone loss, greenhouse warming, urban/regional smog) are treated as perturbations of natural biogeochemical cycles (</w:t>
      </w:r>
      <w:proofErr w:type="spellStart"/>
      <w:r w:rsidRPr="0075167F">
        <w:t>C,N,Cl</w:t>
      </w:r>
      <w:proofErr w:type="spellEnd"/>
      <w:r w:rsidRPr="0075167F">
        <w:t>….)</w:t>
      </w:r>
      <w:r>
        <w:t>,</w:t>
      </w:r>
      <w:r w:rsidRPr="0075167F">
        <w:t xml:space="preserve"> Course concludes with possible policy implications of these atmospheric chemistry problems</w:t>
      </w:r>
      <w:r>
        <w:t xml:space="preserve"> </w:t>
      </w:r>
      <w:r w:rsidRPr="0075167F">
        <w:t>(e.g. proposed 'geo-engineering' solutions to global climate change).</w:t>
      </w:r>
    </w:p>
    <w:p w14:paraId="37FABB99" w14:textId="312E3186"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356 Environmental Phytoremediation </w:t>
      </w:r>
    </w:p>
    <w:p w14:paraId="28FBACC2" w14:textId="77777777" w:rsidR="008839A6" w:rsidRPr="0075167F" w:rsidRDefault="008839A6" w:rsidP="008839A6">
      <w:pPr>
        <w:bidi w:val="0"/>
        <w:spacing w:line="240" w:lineRule="atLeast"/>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2</w:t>
      </w:r>
      <w:r w:rsidRPr="0075167F">
        <w:rPr>
          <w:rFonts w:ascii="CG Times" w:hAnsi="CG Times" w:cs="CG Times"/>
          <w:b/>
          <w:bCs/>
          <w:spacing w:val="-2"/>
          <w:sz w:val="20"/>
          <w:szCs w:val="20"/>
        </w:rPr>
        <w:t xml:space="preserve">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w:t>
      </w:r>
    </w:p>
    <w:p w14:paraId="5A1F4F97" w14:textId="77777777" w:rsidR="008839A6" w:rsidRPr="0075167F" w:rsidRDefault="008839A6" w:rsidP="00854011">
      <w:pPr>
        <w:bidi w:val="0"/>
        <w:spacing w:line="240" w:lineRule="atLeast"/>
      </w:pPr>
      <w:r w:rsidRPr="0075167F">
        <w:t xml:space="preserve">The study of environmental pollution effects on physiological and ecological processes of plants, </w:t>
      </w:r>
      <w:proofErr w:type="gramStart"/>
      <w:r>
        <w:t>I</w:t>
      </w:r>
      <w:r w:rsidRPr="0075167F">
        <w:t>n</w:t>
      </w:r>
      <w:proofErr w:type="gramEnd"/>
      <w:r w:rsidRPr="0075167F">
        <w:t xml:space="preserve"> both managed and unmanaged ecosystems</w:t>
      </w:r>
      <w:r>
        <w:t>,</w:t>
      </w:r>
      <w:r w:rsidRPr="0075167F">
        <w:t xml:space="preserve"> Pollutants under study include contaminants of air (such as ozone, </w:t>
      </w:r>
      <w:r>
        <w:t>S</w:t>
      </w:r>
      <w:r w:rsidRPr="0075167F">
        <w:t>ulphur dioxide and UV-B radiation) and soil (such as metals and organic xenobiotics)</w:t>
      </w:r>
      <w:r>
        <w:t>,</w:t>
      </w:r>
      <w:r w:rsidRPr="0075167F">
        <w:t xml:space="preserve"> Topics include principles, </w:t>
      </w:r>
      <w:r>
        <w:t>P</w:t>
      </w:r>
      <w:r w:rsidRPr="0075167F">
        <w:t>rotocols and applications of molecular biology and biotechnology for genetic improvement of microbes</w:t>
      </w:r>
      <w:r>
        <w:t xml:space="preserve"> </w:t>
      </w:r>
      <w:r w:rsidRPr="0075167F">
        <w:t>/</w:t>
      </w:r>
      <w:r>
        <w:t xml:space="preserve"> </w:t>
      </w:r>
      <w:r w:rsidRPr="0075167F">
        <w:t>plants for environmental remediation.</w:t>
      </w:r>
    </w:p>
    <w:p w14:paraId="0B2BC18E" w14:textId="542EB5F9"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357 Geomorphology</w:t>
      </w:r>
      <w:r w:rsidRPr="00F7558E">
        <w:rPr>
          <w:rFonts w:cs="Simplified Arabic"/>
          <w:b/>
          <w:bCs/>
          <w:rtl/>
        </w:rPr>
        <w:t xml:space="preserve">                                                                                     </w:t>
      </w:r>
    </w:p>
    <w:p w14:paraId="28AD2A59" w14:textId="77777777" w:rsidR="008839A6" w:rsidRPr="0075167F" w:rsidRDefault="008839A6" w:rsidP="008839A6">
      <w:pPr>
        <w:bidi w:val="0"/>
        <w:spacing w:line="240" w:lineRule="atLeast"/>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w:t>
      </w:r>
      <w:r w:rsidRPr="0075167F">
        <w:rPr>
          <w:rFonts w:ascii="CG Times" w:hAnsi="CG Times"/>
          <w:b/>
          <w:bCs/>
          <w:spacing w:val="-2"/>
          <w:sz w:val="20"/>
          <w:szCs w:val="20"/>
        </w:rPr>
        <w:t>2</w:t>
      </w:r>
      <w:r w:rsidRPr="0075167F">
        <w:rPr>
          <w:rFonts w:ascii="CG Times" w:hAnsi="CG Times" w:cs="CG Times"/>
          <w:b/>
          <w:bCs/>
          <w:spacing w:val="-2"/>
          <w:sz w:val="20"/>
          <w:szCs w:val="20"/>
        </w:rPr>
        <w:t xml:space="preserve"> </w:t>
      </w:r>
      <w:proofErr w:type="spellStart"/>
      <w:proofErr w:type="gram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w:t>
      </w:r>
      <w:proofErr w:type="gramEnd"/>
    </w:p>
    <w:p w14:paraId="163E4FEF" w14:textId="77777777" w:rsidR="008839A6" w:rsidRPr="0075167F" w:rsidRDefault="008839A6" w:rsidP="00854011">
      <w:pPr>
        <w:bidi w:val="0"/>
        <w:spacing w:line="240" w:lineRule="atLeast"/>
      </w:pPr>
      <w:r w:rsidRPr="0075167F">
        <w:t>The course includes discussion of earth-surface processes, analysis of landforms, and quantification of geomorphic data.</w:t>
      </w:r>
    </w:p>
    <w:p w14:paraId="1647A564" w14:textId="1F07F890"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358 Environmental Health </w:t>
      </w:r>
      <w:proofErr w:type="gramStart"/>
      <w:r>
        <w:rPr>
          <w:rFonts w:ascii="Univers Condensed" w:hAnsi="Univers Condensed"/>
          <w:b/>
          <w:bCs/>
          <w:i/>
          <w:iCs/>
        </w:rPr>
        <w:t xml:space="preserve">and </w:t>
      </w:r>
      <w:r w:rsidRPr="0075167F">
        <w:rPr>
          <w:rFonts w:ascii="Univers Condensed" w:hAnsi="Univers Condensed"/>
          <w:b/>
          <w:bCs/>
          <w:i/>
          <w:iCs/>
        </w:rPr>
        <w:t xml:space="preserve"> </w:t>
      </w:r>
      <w:r w:rsidRPr="00F7558E">
        <w:rPr>
          <w:rFonts w:ascii="Univers Condensed" w:hAnsi="Univers Condensed"/>
          <w:b/>
          <w:bCs/>
          <w:i/>
          <w:iCs/>
        </w:rPr>
        <w:t>Monitoring</w:t>
      </w:r>
      <w:proofErr w:type="gramEnd"/>
      <w:r w:rsidRPr="00F7558E">
        <w:rPr>
          <w:rFonts w:cs="Simplified Arabic"/>
          <w:b/>
          <w:bCs/>
          <w:rtl/>
        </w:rPr>
        <w:t xml:space="preserve"> </w:t>
      </w:r>
    </w:p>
    <w:p w14:paraId="55A0A9CB"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sidRPr="0075167F">
        <w:rPr>
          <w:rFonts w:ascii="CG Times" w:hAnsi="CG Times" w:cs="CG Times"/>
          <w:b/>
          <w:bCs/>
          <w:spacing w:val="-2"/>
          <w:sz w:val="20"/>
          <w:szCs w:val="20"/>
        </w:rPr>
        <w:t xml:space="preserve"> 2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 Tut. 1 </w:t>
      </w:r>
      <w:proofErr w:type="spellStart"/>
      <w:r>
        <w:rPr>
          <w:rFonts w:ascii="CG Times" w:hAnsi="CG Times" w:cs="CG Times"/>
          <w:b/>
          <w:bCs/>
          <w:spacing w:val="-2"/>
          <w:sz w:val="20"/>
          <w:szCs w:val="20"/>
        </w:rPr>
        <w:t>hr</w:t>
      </w:r>
      <w:proofErr w:type="spellEnd"/>
    </w:p>
    <w:p w14:paraId="0F9EC0FE" w14:textId="77777777" w:rsidR="008839A6" w:rsidRPr="0075167F" w:rsidRDefault="008839A6" w:rsidP="00854011">
      <w:pPr>
        <w:bidi w:val="0"/>
        <w:spacing w:line="240" w:lineRule="atLeast"/>
      </w:pPr>
      <w:r w:rsidRPr="0075167F">
        <w:t>This course covers the influence of environmental conditions on human health</w:t>
      </w:r>
      <w:r>
        <w:t>,</w:t>
      </w:r>
      <w:r w:rsidRPr="0075167F">
        <w:t xml:space="preserve"> Emphasis is placed on environmental contaminants and the major exposure routes of the human body</w:t>
      </w:r>
      <w:r>
        <w:t>,</w:t>
      </w:r>
      <w:r w:rsidRPr="0075167F">
        <w:t xml:space="preserve"> </w:t>
      </w:r>
      <w:proofErr w:type="gramStart"/>
      <w:r w:rsidRPr="0075167F">
        <w:t>Upon</w:t>
      </w:r>
      <w:proofErr w:type="gramEnd"/>
      <w:r w:rsidRPr="0075167F">
        <w:t xml:space="preserve"> completion, </w:t>
      </w:r>
      <w:r>
        <w:t>S</w:t>
      </w:r>
      <w:r w:rsidRPr="0075167F">
        <w:t xml:space="preserve">tudents should be able to examine segments of the environment, </w:t>
      </w:r>
      <w:r>
        <w:t>I</w:t>
      </w:r>
      <w:r w:rsidRPr="0075167F">
        <w:t xml:space="preserve">ncluding air, </w:t>
      </w:r>
      <w:r>
        <w:t>W</w:t>
      </w:r>
      <w:r w:rsidRPr="0075167F">
        <w:t>ater and food</w:t>
      </w:r>
      <w:r>
        <w:t xml:space="preserve"> </w:t>
      </w:r>
      <w:r w:rsidRPr="0075167F">
        <w:t>and determine how the conditions of these influence human health.</w:t>
      </w:r>
    </w:p>
    <w:p w14:paraId="3D80E7F5" w14:textId="0FD75D65"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359 Land </w:t>
      </w:r>
      <w:r>
        <w:rPr>
          <w:rFonts w:ascii="Univers Condensed" w:hAnsi="Univers Condensed"/>
          <w:b/>
          <w:bCs/>
          <w:i/>
          <w:iCs/>
        </w:rPr>
        <w:t>D</w:t>
      </w:r>
      <w:r w:rsidRPr="0075167F">
        <w:rPr>
          <w:rFonts w:ascii="Univers Condensed" w:hAnsi="Univers Condensed"/>
          <w:b/>
          <w:bCs/>
          <w:i/>
          <w:iCs/>
        </w:rPr>
        <w:t>egradation</w:t>
      </w:r>
      <w:r w:rsidRPr="00F7558E">
        <w:rPr>
          <w:rFonts w:cs="Simplified Arabic"/>
          <w:b/>
          <w:bCs/>
          <w:rtl/>
        </w:rPr>
        <w:t xml:space="preserve"> </w:t>
      </w:r>
    </w:p>
    <w:p w14:paraId="154F6D29"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2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 Tut. 1 </w:t>
      </w:r>
      <w:proofErr w:type="spellStart"/>
      <w:r>
        <w:rPr>
          <w:rFonts w:ascii="CG Times" w:hAnsi="CG Times" w:cs="CG Times"/>
          <w:b/>
          <w:bCs/>
          <w:spacing w:val="-2"/>
          <w:sz w:val="20"/>
          <w:szCs w:val="20"/>
        </w:rPr>
        <w:t>hr</w:t>
      </w:r>
      <w:proofErr w:type="spellEnd"/>
    </w:p>
    <w:p w14:paraId="231B787E" w14:textId="77777777" w:rsidR="008839A6" w:rsidRPr="0075167F" w:rsidRDefault="008839A6" w:rsidP="008839A6">
      <w:pPr>
        <w:bidi w:val="0"/>
        <w:spacing w:line="240" w:lineRule="atLeast"/>
        <w:ind w:firstLine="720"/>
      </w:pPr>
      <w:r w:rsidRPr="0075167F">
        <w:t>The types and causes of land degradation in dryland areas</w:t>
      </w:r>
      <w:r>
        <w:t>,</w:t>
      </w:r>
      <w:r w:rsidRPr="0075167F">
        <w:t xml:space="preserve"> </w:t>
      </w:r>
      <w:r>
        <w:t>F</w:t>
      </w:r>
      <w:r w:rsidRPr="0075167F">
        <w:t xml:space="preserve">irst-hand experience of field techniques for land degradation assessment, </w:t>
      </w:r>
      <w:r>
        <w:t>L</w:t>
      </w:r>
      <w:r w:rsidRPr="0075167F">
        <w:t>and degradation within the context of global environmental change issues and major developmental problems</w:t>
      </w:r>
      <w:r>
        <w:t>,</w:t>
      </w:r>
      <w:r w:rsidRPr="0075167F">
        <w:t xml:space="preserve"> </w:t>
      </w:r>
      <w:proofErr w:type="gramStart"/>
      <w:r w:rsidRPr="0075167F">
        <w:t>To</w:t>
      </w:r>
      <w:proofErr w:type="gramEnd"/>
      <w:r w:rsidRPr="0075167F">
        <w:t xml:space="preserve"> relate land degradation, </w:t>
      </w:r>
      <w:r>
        <w:t>I</w:t>
      </w:r>
      <w:r w:rsidRPr="0075167F">
        <w:t>ts impact and conservation measures to the Sustainable drylands Livelihoods framework.</w:t>
      </w:r>
    </w:p>
    <w:p w14:paraId="0615FF15" w14:textId="54269E31" w:rsidR="008839A6" w:rsidRPr="0075167F" w:rsidRDefault="008839A6" w:rsidP="008839A6">
      <w:pPr>
        <w:bidi w:val="0"/>
        <w:rPr>
          <w:rFonts w:ascii="Univers Condensed" w:hAnsi="Univers Condensed"/>
          <w:b/>
          <w:bCs/>
          <w:i/>
          <w:iCs/>
        </w:rPr>
      </w:pPr>
      <w:bookmarkStart w:id="2" w:name="OLE_LINK2"/>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360 Environmental </w:t>
      </w:r>
      <w:r w:rsidRPr="00F7558E">
        <w:rPr>
          <w:rFonts w:ascii="Univers Condensed" w:hAnsi="Univers Condensed"/>
          <w:b/>
          <w:bCs/>
          <w:i/>
          <w:iCs/>
        </w:rPr>
        <w:t>Micropaleontology</w:t>
      </w:r>
      <w:r w:rsidRPr="0075167F">
        <w:rPr>
          <w:b/>
          <w:bCs/>
          <w:sz w:val="28"/>
          <w:szCs w:val="28"/>
          <w:rtl/>
        </w:rPr>
        <w:t xml:space="preserve"> </w:t>
      </w:r>
    </w:p>
    <w:p w14:paraId="14E76DB9"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 xml:space="preserve">. 1 </w:t>
      </w:r>
      <w:proofErr w:type="spellStart"/>
      <w:r>
        <w:rPr>
          <w:rFonts w:ascii="CG Times" w:hAnsi="CG Times" w:cs="CG Times"/>
          <w:b/>
          <w:bCs/>
          <w:spacing w:val="-2"/>
          <w:sz w:val="20"/>
          <w:szCs w:val="20"/>
        </w:rPr>
        <w:t>hr</w:t>
      </w:r>
      <w:proofErr w:type="spellEnd"/>
      <w:r>
        <w:rPr>
          <w:rFonts w:ascii="CG Times" w:hAnsi="CG Times" w:cs="CG Times"/>
          <w:b/>
          <w:bCs/>
          <w:spacing w:val="-2"/>
          <w:sz w:val="20"/>
          <w:szCs w:val="20"/>
        </w:rPr>
        <w:t xml:space="preserve"> </w:t>
      </w:r>
      <w:r w:rsidRPr="0075167F">
        <w:rPr>
          <w:rFonts w:ascii="CG Times" w:hAnsi="CG Times" w:cs="CG Times"/>
          <w:b/>
          <w:bCs/>
          <w:spacing w:val="-2"/>
          <w:sz w:val="20"/>
          <w:szCs w:val="20"/>
        </w:rPr>
        <w:t xml:space="preserve">+ Lab. 3 </w:t>
      </w:r>
      <w:proofErr w:type="spellStart"/>
      <w:r>
        <w:rPr>
          <w:rFonts w:ascii="CG Times" w:hAnsi="CG Times" w:cs="CG Times"/>
          <w:b/>
          <w:bCs/>
          <w:spacing w:val="-2"/>
          <w:sz w:val="20"/>
          <w:szCs w:val="20"/>
        </w:rPr>
        <w:t>hr</w:t>
      </w:r>
      <w:r>
        <w:rPr>
          <w:rFonts w:ascii="CG Times" w:hAnsi="CG Times"/>
          <w:b/>
          <w:bCs/>
          <w:spacing w:val="-2"/>
          <w:sz w:val="20"/>
          <w:szCs w:val="20"/>
        </w:rPr>
        <w:t>s</w:t>
      </w:r>
      <w:proofErr w:type="spellEnd"/>
    </w:p>
    <w:p w14:paraId="0D690250" w14:textId="77777777" w:rsidR="008839A6" w:rsidRPr="0075167F" w:rsidRDefault="008839A6" w:rsidP="00854011">
      <w:pPr>
        <w:bidi w:val="0"/>
        <w:spacing w:line="240" w:lineRule="atLeast"/>
      </w:pPr>
      <w:r w:rsidRPr="0075167F">
        <w:lastRenderedPageBreak/>
        <w:t xml:space="preserve">Environmental Micropaleontology deals with the use of microfossils in dated sediment cores to interpret environmental change, </w:t>
      </w:r>
      <w:r>
        <w:t>W</w:t>
      </w:r>
      <w:r w:rsidRPr="0075167F">
        <w:t>hether naturally or human induced</w:t>
      </w:r>
      <w:r>
        <w:t>,</w:t>
      </w:r>
      <w:r w:rsidRPr="0075167F">
        <w:t xml:space="preserve"> Examples from marine and freshwater systems illustrate how quantitative relationships between microfossil and geochemical data can provide information about biological reference conditions, </w:t>
      </w:r>
      <w:r>
        <w:t>E</w:t>
      </w:r>
      <w:r w:rsidRPr="0075167F">
        <w:t>ven in previously non-monitored areas</w:t>
      </w:r>
      <w:r>
        <w:t>,</w:t>
      </w:r>
      <w:r w:rsidRPr="0075167F">
        <w:t xml:space="preserve"> The complementary nature of the methods used allows a broad understanding of environmental changes in aquatic environments (e.g., pollution, eutrophication, climatic change).</w:t>
      </w:r>
    </w:p>
    <w:p w14:paraId="2CAC9933" w14:textId="688FA7F9" w:rsidR="008839A6" w:rsidRPr="0075167F" w:rsidRDefault="008839A6" w:rsidP="008839A6">
      <w:pPr>
        <w:bidi w:val="0"/>
        <w:rPr>
          <w:rFonts w:ascii="Univers Condensed" w:hAnsi="Univers Condensed"/>
          <w:b/>
          <w:bCs/>
          <w:i/>
          <w:iCs/>
        </w:rPr>
      </w:pPr>
      <w:proofErr w:type="spellStart"/>
      <w:proofErr w:type="gramStart"/>
      <w:r w:rsidRPr="0075167F">
        <w:rPr>
          <w:rFonts w:ascii="Univers Condensed" w:hAnsi="Univers Condensed"/>
          <w:b/>
          <w:bCs/>
          <w:i/>
          <w:iCs/>
        </w:rPr>
        <w:t>Envt</w:t>
      </w:r>
      <w:proofErr w:type="spellEnd"/>
      <w:r w:rsidRPr="0075167F">
        <w:rPr>
          <w:rFonts w:ascii="Univers Condensed" w:hAnsi="Univers Condensed"/>
          <w:b/>
          <w:bCs/>
          <w:i/>
          <w:iCs/>
        </w:rPr>
        <w:t xml:space="preserve">  361</w:t>
      </w:r>
      <w:proofErr w:type="gramEnd"/>
      <w:r w:rsidRPr="0075167F">
        <w:rPr>
          <w:rFonts w:ascii="Univers Condensed" w:hAnsi="Univers Condensed"/>
          <w:b/>
          <w:bCs/>
          <w:i/>
          <w:iCs/>
        </w:rPr>
        <w:t xml:space="preserve"> Marine Geology</w:t>
      </w:r>
      <w:r w:rsidRPr="0075167F">
        <w:rPr>
          <w:b/>
          <w:bCs/>
          <w:sz w:val="28"/>
          <w:szCs w:val="28"/>
          <w:rtl/>
        </w:rPr>
        <w:t xml:space="preserve"> </w:t>
      </w:r>
    </w:p>
    <w:bookmarkEnd w:id="2"/>
    <w:p w14:paraId="747DF6E4"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 xml:space="preserve">. </w:t>
      </w:r>
      <w:r w:rsidRPr="0075167F">
        <w:rPr>
          <w:rFonts w:ascii="CG Times" w:hAnsi="CG Times" w:cs="CG Times"/>
          <w:b/>
          <w:bCs/>
          <w:spacing w:val="-2"/>
          <w:sz w:val="20"/>
          <w:szCs w:val="20"/>
        </w:rPr>
        <w:t xml:space="preserve">2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 Tut. 1 </w:t>
      </w:r>
      <w:proofErr w:type="spellStart"/>
      <w:r>
        <w:rPr>
          <w:rFonts w:ascii="CG Times" w:hAnsi="CG Times" w:cs="CG Times"/>
          <w:b/>
          <w:bCs/>
          <w:spacing w:val="-2"/>
          <w:sz w:val="20"/>
          <w:szCs w:val="20"/>
        </w:rPr>
        <w:t>hr</w:t>
      </w:r>
      <w:proofErr w:type="spellEnd"/>
    </w:p>
    <w:p w14:paraId="1F757FF7" w14:textId="77777777" w:rsidR="008839A6" w:rsidRPr="0075167F" w:rsidRDefault="008839A6" w:rsidP="00854011">
      <w:pPr>
        <w:bidi w:val="0"/>
        <w:spacing w:line="240" w:lineRule="atLeast"/>
      </w:pPr>
      <w:r w:rsidRPr="0075167F">
        <w:t>The focus of this course will be a survey physical makeup of the ocean floor and processes that control its evolution</w:t>
      </w:r>
      <w:r>
        <w:t>,</w:t>
      </w:r>
      <w:r w:rsidRPr="0075167F">
        <w:t xml:space="preserve"> </w:t>
      </w:r>
      <w:proofErr w:type="gramStart"/>
      <w:r w:rsidRPr="0075167F">
        <w:t>Included</w:t>
      </w:r>
      <w:proofErr w:type="gramEnd"/>
      <w:r w:rsidRPr="0075167F">
        <w:t xml:space="preserve"> will be discussions global tectonics, </w:t>
      </w:r>
      <w:r>
        <w:t>E</w:t>
      </w:r>
      <w:r w:rsidRPr="0075167F">
        <w:t xml:space="preserve">arth history as revealed by the sea floor sediment record (e.g., </w:t>
      </w:r>
      <w:proofErr w:type="spellStart"/>
      <w:r w:rsidRPr="0075167F">
        <w:t>paleooceanography</w:t>
      </w:r>
      <w:proofErr w:type="spellEnd"/>
      <w:r w:rsidRPr="0075167F">
        <w:t>) and a survey of environments from the abyssal plain to coastal areas of the ocean.</w:t>
      </w:r>
    </w:p>
    <w:p w14:paraId="79BAF960" w14:textId="77777777" w:rsidR="008839A6" w:rsidRPr="0075167F" w:rsidRDefault="008839A6" w:rsidP="008839A6">
      <w:pPr>
        <w:pStyle w:val="NormalWeb"/>
        <w:spacing w:before="0" w:beforeAutospacing="0" w:after="0" w:afterAutospacing="0"/>
        <w:rPr>
          <w:rFonts w:ascii="Verdana" w:hAnsi="Verdana"/>
          <w:b/>
          <w:bCs/>
          <w:sz w:val="18"/>
          <w:szCs w:val="18"/>
        </w:rPr>
      </w:pPr>
    </w:p>
    <w:p w14:paraId="14FDBF21" w14:textId="6A2BE40E"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362 Environmental Modeling </w:t>
      </w:r>
    </w:p>
    <w:p w14:paraId="659A1427"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w:t>
      </w:r>
      <w:r>
        <w:rPr>
          <w:rFonts w:ascii="CG Times" w:hAnsi="CG Times" w:cs="CG Times"/>
          <w:b/>
          <w:bCs/>
          <w:spacing w:val="-2"/>
          <w:sz w:val="20"/>
          <w:szCs w:val="20"/>
        </w:rPr>
        <w:t xml:space="preserve">1 </w:t>
      </w:r>
      <w:proofErr w:type="spellStart"/>
      <w:r>
        <w:rPr>
          <w:rFonts w:ascii="CG Times" w:hAnsi="CG Times" w:cs="CG Times"/>
          <w:b/>
          <w:bCs/>
          <w:spacing w:val="-2"/>
          <w:sz w:val="20"/>
          <w:szCs w:val="20"/>
        </w:rPr>
        <w:t>h</w:t>
      </w:r>
      <w:r w:rsidRPr="0075167F">
        <w:rPr>
          <w:rFonts w:ascii="CG Times" w:hAnsi="CG Times" w:cs="CG Times"/>
          <w:b/>
          <w:bCs/>
          <w:spacing w:val="-2"/>
          <w:sz w:val="20"/>
          <w:szCs w:val="20"/>
        </w:rPr>
        <w:t>r</w:t>
      </w:r>
      <w:proofErr w:type="spellEnd"/>
      <w:r w:rsidRPr="0075167F">
        <w:rPr>
          <w:rFonts w:ascii="CG Times" w:hAnsi="CG Times" w:cs="CG Times"/>
          <w:b/>
          <w:bCs/>
          <w:spacing w:val="-2"/>
          <w:sz w:val="20"/>
          <w:szCs w:val="20"/>
        </w:rPr>
        <w:t xml:space="preserve"> + Lab. 3 </w:t>
      </w:r>
      <w:proofErr w:type="spellStart"/>
      <w:r>
        <w:rPr>
          <w:rFonts w:ascii="CG Times" w:hAnsi="CG Times" w:cs="CG Times"/>
          <w:b/>
          <w:bCs/>
          <w:spacing w:val="-2"/>
          <w:sz w:val="20"/>
          <w:szCs w:val="20"/>
        </w:rPr>
        <w:t>hr</w:t>
      </w:r>
      <w:proofErr w:type="spellEnd"/>
    </w:p>
    <w:p w14:paraId="6303FABA" w14:textId="77777777" w:rsidR="008839A6" w:rsidRPr="0075167F" w:rsidRDefault="008839A6" w:rsidP="008839A6">
      <w:pPr>
        <w:bidi w:val="0"/>
        <w:spacing w:line="240" w:lineRule="atLeast"/>
        <w:ind w:firstLine="720"/>
      </w:pPr>
      <w:r w:rsidRPr="0075167F">
        <w:t>This course will introduce users to many new or advanced modeling techniques for 3D site modeling</w:t>
      </w:r>
      <w:r>
        <w:t>,</w:t>
      </w:r>
      <w:r w:rsidRPr="0075167F">
        <w:t xml:space="preserve"> A series of lectures and hands-on tutorials will be presented covering the following topics in a progressive fashion:</w:t>
      </w:r>
      <w:r w:rsidRPr="0075167F">
        <w:rPr>
          <w:rtl/>
        </w:rPr>
        <w:t xml:space="preserve"> </w:t>
      </w:r>
      <w:r w:rsidRPr="0075167F">
        <w:t xml:space="preserve">Learn about the new options available in MODFLOW2000, </w:t>
      </w:r>
      <w:r>
        <w:t>I</w:t>
      </w:r>
      <w:r w:rsidRPr="0075167F">
        <w:t xml:space="preserve">ncluding the new </w:t>
      </w:r>
      <w:r>
        <w:t>l</w:t>
      </w:r>
      <w:r w:rsidRPr="0075167F">
        <w:t xml:space="preserve">ayer </w:t>
      </w:r>
      <w:r>
        <w:t>p</w:t>
      </w:r>
      <w:r w:rsidRPr="0075167F">
        <w:t xml:space="preserve">roperty </w:t>
      </w:r>
      <w:r>
        <w:t>f</w:t>
      </w:r>
      <w:r w:rsidRPr="0075167F">
        <w:t xml:space="preserve">low (LPF) and </w:t>
      </w:r>
      <w:r>
        <w:t>h</w:t>
      </w:r>
      <w:r w:rsidRPr="0075167F">
        <w:t xml:space="preserve">ydrogeologic </w:t>
      </w:r>
      <w:r>
        <w:t>u</w:t>
      </w:r>
      <w:r w:rsidRPr="0075167F">
        <w:t xml:space="preserve">nit </w:t>
      </w:r>
      <w:r>
        <w:t>f</w:t>
      </w:r>
      <w:r w:rsidRPr="0075167F">
        <w:t>low (HUF) packages</w:t>
      </w:r>
      <w:r>
        <w:t>,</w:t>
      </w:r>
      <w:r w:rsidRPr="0075167F">
        <w:t xml:space="preserve"> Learn to import and manage data for transient simulations</w:t>
      </w:r>
      <w:r>
        <w:t>,</w:t>
      </w:r>
      <w:r w:rsidRPr="0075167F">
        <w:t xml:space="preserve"> Learn how to use the new </w:t>
      </w:r>
      <w:r>
        <w:t>s</w:t>
      </w:r>
      <w:r w:rsidRPr="0075167F">
        <w:t xml:space="preserve">tochastic </w:t>
      </w:r>
      <w:r>
        <w:t>m</w:t>
      </w:r>
      <w:r w:rsidRPr="0075167F">
        <w:t xml:space="preserve">odeling module in GMS, </w:t>
      </w:r>
      <w:r>
        <w:t>I</w:t>
      </w:r>
      <w:r w:rsidRPr="0075167F">
        <w:t xml:space="preserve">ncluding </w:t>
      </w:r>
      <w:r>
        <w:t>m</w:t>
      </w:r>
      <w:r w:rsidRPr="0075167F">
        <w:t xml:space="preserve">onte </w:t>
      </w:r>
      <w:proofErr w:type="spellStart"/>
      <w:r>
        <w:t>c</w:t>
      </w:r>
      <w:r w:rsidRPr="0075167F">
        <w:t>arlo</w:t>
      </w:r>
      <w:proofErr w:type="spellEnd"/>
      <w:r w:rsidRPr="0075167F">
        <w:t xml:space="preserve">, Latin </w:t>
      </w:r>
      <w:r>
        <w:t>h</w:t>
      </w:r>
      <w:r w:rsidRPr="0075167F">
        <w:t xml:space="preserve">ypercube and </w:t>
      </w:r>
      <w:r>
        <w:t>i</w:t>
      </w:r>
      <w:r w:rsidRPr="0075167F">
        <w:t xml:space="preserve">ndicator </w:t>
      </w:r>
      <w:r>
        <w:t>s</w:t>
      </w:r>
      <w:r w:rsidRPr="0075167F">
        <w:t>imulation methods</w:t>
      </w:r>
      <w:r>
        <w:t>,</w:t>
      </w:r>
      <w:r w:rsidRPr="0075167F">
        <w:t xml:space="preserve"> Use the new </w:t>
      </w:r>
      <w:r>
        <w:t>r</w:t>
      </w:r>
      <w:r w:rsidRPr="0075167F">
        <w:t xml:space="preserve">isk </w:t>
      </w:r>
      <w:r>
        <w:t>a</w:t>
      </w:r>
      <w:r w:rsidRPr="0075167F">
        <w:t xml:space="preserve">nalysis </w:t>
      </w:r>
      <w:r>
        <w:t>w</w:t>
      </w:r>
      <w:r w:rsidRPr="0075167F">
        <w:t xml:space="preserve">izard to perform probabilistic threshold concentration and </w:t>
      </w:r>
      <w:proofErr w:type="spellStart"/>
      <w:r w:rsidRPr="0075167F">
        <w:t>probababilistic</w:t>
      </w:r>
      <w:proofErr w:type="spellEnd"/>
      <w:r w:rsidRPr="0075167F">
        <w:t xml:space="preserve"> capture zone analyses</w:t>
      </w:r>
      <w:r>
        <w:t>,</w:t>
      </w:r>
      <w:r w:rsidRPr="0075167F">
        <w:t xml:space="preserve"> Use the new transition probability </w:t>
      </w:r>
      <w:proofErr w:type="spellStart"/>
      <w:r w:rsidRPr="0075167F">
        <w:t>geostatistics</w:t>
      </w:r>
      <w:proofErr w:type="spellEnd"/>
      <w:r w:rsidRPr="0075167F">
        <w:t xml:space="preserve"> model (T-PROGS) now available in GMS</w:t>
      </w:r>
      <w:r>
        <w:t>,</w:t>
      </w:r>
      <w:r w:rsidRPr="0075167F">
        <w:t xml:space="preserve"> Learn how to generate a FEMWATER simulation, </w:t>
      </w:r>
      <w:r>
        <w:t>I</w:t>
      </w:r>
      <w:r w:rsidRPr="0075167F">
        <w:t xml:space="preserve">ncluding a discussion of advanced 3D finite element mesh generation techniques. </w:t>
      </w:r>
    </w:p>
    <w:p w14:paraId="2AB69441" w14:textId="77777777" w:rsidR="008839A6" w:rsidRPr="003222FF" w:rsidRDefault="008839A6" w:rsidP="008839A6">
      <w:pPr>
        <w:bidi w:val="0"/>
        <w:spacing w:line="240" w:lineRule="atLeast"/>
        <w:ind w:firstLine="720"/>
      </w:pPr>
    </w:p>
    <w:p w14:paraId="39623D8F" w14:textId="7E7FF7AB"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401 Environmental Pollution and Public Health  </w:t>
      </w:r>
    </w:p>
    <w:p w14:paraId="08E0566B" w14:textId="77777777" w:rsidR="008839A6" w:rsidRPr="0075167F" w:rsidRDefault="008839A6" w:rsidP="008839A6">
      <w:pPr>
        <w:bidi w:val="0"/>
        <w:spacing w:line="240" w:lineRule="atLeast"/>
        <w:rPr>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w:t>
      </w:r>
      <w:r>
        <w:rPr>
          <w:rFonts w:ascii="CG Times" w:hAnsi="CG Times" w:cs="CG Times"/>
          <w:b/>
          <w:bCs/>
          <w:spacing w:val="-2"/>
          <w:sz w:val="20"/>
          <w:szCs w:val="20"/>
        </w:rPr>
        <w:t xml:space="preserve">2 </w:t>
      </w:r>
      <w:proofErr w:type="spellStart"/>
      <w:r>
        <w:rPr>
          <w:rFonts w:ascii="CG Times" w:hAnsi="CG Times" w:cs="CG Times"/>
          <w:b/>
          <w:bCs/>
          <w:spacing w:val="-2"/>
          <w:sz w:val="20"/>
          <w:szCs w:val="20"/>
        </w:rPr>
        <w:t>hrs</w:t>
      </w:r>
      <w:proofErr w:type="spellEnd"/>
    </w:p>
    <w:p w14:paraId="215FF494" w14:textId="77777777" w:rsidR="008839A6" w:rsidRPr="0075167F" w:rsidRDefault="008839A6" w:rsidP="00854011">
      <w:pPr>
        <w:bidi w:val="0"/>
        <w:spacing w:line="240" w:lineRule="atLeast"/>
      </w:pPr>
      <w:r w:rsidRPr="0075167F">
        <w:t xml:space="preserve">Wastes and </w:t>
      </w:r>
      <w:r>
        <w:t>p</w:t>
      </w:r>
      <w:r w:rsidRPr="0075167F">
        <w:t>ollutants in soil</w:t>
      </w:r>
      <w:r>
        <w:t>,</w:t>
      </w:r>
      <w:r w:rsidRPr="0075167F">
        <w:t xml:space="preserve"> Nature and sources of hazardous wastes</w:t>
      </w:r>
      <w:r>
        <w:t>,</w:t>
      </w:r>
      <w:r w:rsidRPr="0075167F">
        <w:t xml:space="preserve"> </w:t>
      </w:r>
      <w:r>
        <w:t>E</w:t>
      </w:r>
      <w:r w:rsidRPr="0075167F">
        <w:t>nvironmental chemistry of hazardous wastes</w:t>
      </w:r>
      <w:r>
        <w:t>,</w:t>
      </w:r>
      <w:r w:rsidRPr="0075167F">
        <w:t xml:space="preserve"> </w:t>
      </w:r>
      <w:r>
        <w:t>R</w:t>
      </w:r>
      <w:r w:rsidRPr="0075167F">
        <w:t xml:space="preserve">eduction, </w:t>
      </w:r>
      <w:proofErr w:type="gramStart"/>
      <w:r>
        <w:t>T</w:t>
      </w:r>
      <w:r w:rsidRPr="0075167F">
        <w:t>reatment</w:t>
      </w:r>
      <w:proofErr w:type="gramEnd"/>
      <w:r w:rsidRPr="0075167F">
        <w:t xml:space="preserve"> and disposal of hazardous wastes. </w:t>
      </w:r>
    </w:p>
    <w:p w14:paraId="7936A3F5" w14:textId="77777777" w:rsidR="008839A6" w:rsidRPr="0075167F" w:rsidRDefault="008839A6" w:rsidP="00854011">
      <w:pPr>
        <w:bidi w:val="0"/>
        <w:spacing w:line="240" w:lineRule="atLeast"/>
      </w:pPr>
      <w:r w:rsidRPr="0075167F">
        <w:t xml:space="preserve">Public and </w:t>
      </w:r>
      <w:r>
        <w:t>o</w:t>
      </w:r>
      <w:r w:rsidRPr="0075167F">
        <w:t xml:space="preserve">ccupational </w:t>
      </w:r>
      <w:r>
        <w:t>h</w:t>
      </w:r>
      <w:r w:rsidRPr="0075167F">
        <w:t xml:space="preserve">ealth: Introduction to toxicology as it relates to environmental and health effects of hazardous materials, </w:t>
      </w:r>
      <w:r>
        <w:t>T</w:t>
      </w:r>
      <w:r w:rsidRPr="0075167F">
        <w:t>oxicological methodology</w:t>
      </w:r>
      <w:r>
        <w:t>,</w:t>
      </w:r>
      <w:r w:rsidRPr="0075167F">
        <w:t xml:space="preserve"> </w:t>
      </w:r>
      <w:r>
        <w:t>R</w:t>
      </w:r>
      <w:r w:rsidRPr="0075167F">
        <w:t>isk management factors including microbiological and socio-legal aspects</w:t>
      </w:r>
      <w:r>
        <w:t>,</w:t>
      </w:r>
      <w:r w:rsidRPr="0075167F">
        <w:t xml:space="preserve"> </w:t>
      </w:r>
      <w:r>
        <w:t>R</w:t>
      </w:r>
      <w:r w:rsidRPr="0075167F">
        <w:t xml:space="preserve">isk assessment. </w:t>
      </w:r>
    </w:p>
    <w:p w14:paraId="7E0987B9" w14:textId="38151BDD"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402 Global Environmental Issues </w:t>
      </w:r>
      <w:r>
        <w:rPr>
          <w:rFonts w:ascii="Univers Condensed" w:hAnsi="Univers Condensed"/>
          <w:b/>
          <w:bCs/>
          <w:i/>
          <w:iCs/>
        </w:rPr>
        <w:t xml:space="preserve">and </w:t>
      </w:r>
      <w:r w:rsidRPr="0075167F">
        <w:rPr>
          <w:rFonts w:ascii="Univers Condensed" w:hAnsi="Univers Condensed"/>
          <w:b/>
          <w:bCs/>
          <w:i/>
          <w:iCs/>
        </w:rPr>
        <w:t xml:space="preserve">Hazards in Egypt </w:t>
      </w:r>
    </w:p>
    <w:p w14:paraId="4EA8B8F2"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2 </w:t>
      </w:r>
      <w:proofErr w:type="spellStart"/>
      <w:r w:rsidRPr="0075167F">
        <w:rPr>
          <w:rFonts w:ascii="CG Times" w:hAnsi="CG Times" w:cs="CG Times"/>
          <w:b/>
          <w:bCs/>
          <w:spacing w:val="-2"/>
          <w:sz w:val="20"/>
          <w:szCs w:val="20"/>
        </w:rPr>
        <w:t>hr</w:t>
      </w:r>
      <w:r>
        <w:rPr>
          <w:rFonts w:ascii="CG Times" w:hAnsi="CG Times" w:cs="CG Times"/>
          <w:b/>
          <w:bCs/>
          <w:spacing w:val="-2"/>
          <w:sz w:val="20"/>
          <w:szCs w:val="20"/>
        </w:rPr>
        <w:t>s</w:t>
      </w:r>
      <w:proofErr w:type="spellEnd"/>
      <w:r w:rsidRPr="0075167F">
        <w:rPr>
          <w:rFonts w:ascii="CG Times" w:hAnsi="CG Times" w:cs="CG Times"/>
          <w:b/>
          <w:bCs/>
          <w:spacing w:val="-2"/>
          <w:sz w:val="20"/>
          <w:szCs w:val="20"/>
        </w:rPr>
        <w:t xml:space="preserve"> + Tut. 2 </w:t>
      </w:r>
      <w:proofErr w:type="spellStart"/>
      <w:r>
        <w:rPr>
          <w:rFonts w:ascii="CG Times" w:hAnsi="CG Times" w:cs="CG Times"/>
          <w:b/>
          <w:bCs/>
          <w:spacing w:val="-2"/>
          <w:sz w:val="20"/>
          <w:szCs w:val="20"/>
        </w:rPr>
        <w:t>hrs</w:t>
      </w:r>
      <w:proofErr w:type="spellEnd"/>
    </w:p>
    <w:p w14:paraId="39CBF5C1" w14:textId="77777777" w:rsidR="008839A6" w:rsidRPr="0075167F" w:rsidRDefault="008839A6" w:rsidP="00854011">
      <w:pPr>
        <w:bidi w:val="0"/>
        <w:spacing w:line="240" w:lineRule="atLeast"/>
      </w:pPr>
      <w:r w:rsidRPr="0075167F">
        <w:t xml:space="preserve">This course explores ethical, </w:t>
      </w:r>
      <w:r>
        <w:t>E</w:t>
      </w:r>
      <w:r w:rsidRPr="0075167F">
        <w:t xml:space="preserve">cological and policy dimensions of international environmental issues as atmospheric and water pollution, </w:t>
      </w:r>
      <w:r>
        <w:t>G</w:t>
      </w:r>
      <w:r w:rsidRPr="0075167F">
        <w:t xml:space="preserve">lobal climate change, </w:t>
      </w:r>
      <w:r>
        <w:t>C</w:t>
      </w:r>
      <w:r w:rsidRPr="0075167F">
        <w:t xml:space="preserve">are of agricultural lands, </w:t>
      </w:r>
      <w:r>
        <w:t>W</w:t>
      </w:r>
      <w:r w:rsidRPr="0075167F">
        <w:t xml:space="preserve">ater scarcity, </w:t>
      </w:r>
      <w:r>
        <w:t>O</w:t>
      </w:r>
      <w:r w:rsidRPr="0075167F">
        <w:t xml:space="preserve">verharvest of renewable resources, </w:t>
      </w:r>
      <w:r>
        <w:t>L</w:t>
      </w:r>
      <w:r w:rsidRPr="0075167F">
        <w:t>oss of biodiversity and world population growth</w:t>
      </w:r>
      <w:r>
        <w:t xml:space="preserve">, </w:t>
      </w:r>
      <w:r w:rsidRPr="0075167F">
        <w:t>Environmental problems will be related to other social and ethical concerns</w:t>
      </w:r>
      <w:r>
        <w:t xml:space="preserve">, </w:t>
      </w:r>
      <w:r w:rsidRPr="0075167F">
        <w:t xml:space="preserve">Topics may include: </w:t>
      </w:r>
      <w:r>
        <w:t>L</w:t>
      </w:r>
      <w:r w:rsidRPr="0075167F">
        <w:t xml:space="preserve">and use practices and reform, </w:t>
      </w:r>
      <w:r>
        <w:t>F</w:t>
      </w:r>
      <w:r w:rsidRPr="0075167F">
        <w:t>armland and open space preservation</w:t>
      </w:r>
      <w:r>
        <w:t>,</w:t>
      </w:r>
      <w:r w:rsidRPr="0075167F">
        <w:t xml:space="preserve"> </w:t>
      </w:r>
      <w:r>
        <w:t>S</w:t>
      </w:r>
      <w:r w:rsidRPr="0075167F">
        <w:t xml:space="preserve">oil and </w:t>
      </w:r>
      <w:r w:rsidRPr="0075167F">
        <w:lastRenderedPageBreak/>
        <w:t>water conservation</w:t>
      </w:r>
      <w:r>
        <w:t>, R</w:t>
      </w:r>
      <w:r w:rsidRPr="0075167F">
        <w:t xml:space="preserve">eversing land degradation, </w:t>
      </w:r>
      <w:r>
        <w:t>R</w:t>
      </w:r>
      <w:r w:rsidRPr="0075167F">
        <w:t>angeland management</w:t>
      </w:r>
      <w:r>
        <w:t>, W</w:t>
      </w:r>
      <w:r w:rsidRPr="0075167F">
        <w:t>etlands protection and rehabilitation</w:t>
      </w:r>
      <w:r>
        <w:t>,</w:t>
      </w:r>
      <w:r w:rsidRPr="0075167F">
        <w:t xml:space="preserve"> </w:t>
      </w:r>
      <w:r>
        <w:t>W</w:t>
      </w:r>
      <w:r w:rsidRPr="0075167F">
        <w:t xml:space="preserve">aste management and reduction, </w:t>
      </w:r>
      <w:r>
        <w:t>R</w:t>
      </w:r>
      <w:r w:rsidRPr="0075167F">
        <w:t>ecycling and composting</w:t>
      </w:r>
      <w:r>
        <w:t>,</w:t>
      </w:r>
      <w:r w:rsidRPr="0075167F">
        <w:t xml:space="preserve"> </w:t>
      </w:r>
      <w:r>
        <w:t>A</w:t>
      </w:r>
      <w:r w:rsidRPr="0075167F">
        <w:t xml:space="preserve">ir pollution, </w:t>
      </w:r>
      <w:r>
        <w:t>G</w:t>
      </w:r>
      <w:r w:rsidRPr="0075167F">
        <w:t>lobal warming and sea level rise and marine wilderness areas.</w:t>
      </w:r>
    </w:p>
    <w:p w14:paraId="6B66FE68" w14:textId="6C41D1B7" w:rsidR="008839A6" w:rsidRPr="00854011" w:rsidRDefault="008839A6" w:rsidP="00854011">
      <w:pPr>
        <w:bidi w:val="0"/>
        <w:rPr>
          <w:rFonts w:ascii="Univers Condensed" w:hAnsi="Univers Condensed"/>
          <w:b/>
          <w:bCs/>
          <w:i/>
          <w:iCs/>
        </w:rPr>
      </w:pPr>
      <w:proofErr w:type="spellStart"/>
      <w:r w:rsidRPr="00854011">
        <w:rPr>
          <w:rFonts w:ascii="Univers Condensed" w:hAnsi="Univers Condensed"/>
          <w:b/>
          <w:bCs/>
          <w:i/>
          <w:iCs/>
        </w:rPr>
        <w:t>Envt</w:t>
      </w:r>
      <w:proofErr w:type="spellEnd"/>
      <w:r w:rsidRPr="00854011">
        <w:rPr>
          <w:rFonts w:ascii="Univers Condensed" w:hAnsi="Univers Condensed"/>
          <w:b/>
          <w:bCs/>
          <w:i/>
          <w:iCs/>
        </w:rPr>
        <w:t xml:space="preserve"> 403 Environmental Pollution (Lab</w:t>
      </w:r>
      <w:r w:rsidRPr="00854011">
        <w:rPr>
          <w:rFonts w:ascii="Univers Condensed" w:hAnsi="Univers Condensed"/>
          <w:b/>
          <w:bCs/>
          <w:i/>
          <w:iCs/>
          <w:rtl/>
        </w:rPr>
        <w:t xml:space="preserve"> </w:t>
      </w:r>
    </w:p>
    <w:p w14:paraId="693AD05E" w14:textId="77777777" w:rsidR="008839A6" w:rsidRPr="0075167F" w:rsidRDefault="008839A6" w:rsidP="008839A6">
      <w:pPr>
        <w:bidi w:val="0"/>
        <w:spacing w:line="240" w:lineRule="atLeast"/>
      </w:pPr>
      <w:r w:rsidRPr="0075167F">
        <w:rPr>
          <w:rFonts w:ascii="CG Times" w:hAnsi="CG Times" w:cs="CG Times"/>
          <w:b/>
          <w:bCs/>
          <w:spacing w:val="-2"/>
          <w:sz w:val="20"/>
          <w:szCs w:val="20"/>
        </w:rPr>
        <w:t>Lab</w:t>
      </w:r>
      <w:r>
        <w:rPr>
          <w:rFonts w:ascii="CG Times" w:hAnsi="CG Times" w:cs="CG Times"/>
          <w:b/>
          <w:bCs/>
          <w:spacing w:val="-2"/>
          <w:sz w:val="20"/>
          <w:szCs w:val="20"/>
        </w:rPr>
        <w:t>.</w:t>
      </w:r>
      <w:r w:rsidRPr="0075167F">
        <w:rPr>
          <w:rFonts w:ascii="CG Times" w:hAnsi="CG Times" w:cs="CG Times"/>
          <w:b/>
          <w:bCs/>
          <w:spacing w:val="-2"/>
          <w:sz w:val="20"/>
          <w:szCs w:val="20"/>
        </w:rPr>
        <w:t xml:space="preserve"> 3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w:t>
      </w:r>
    </w:p>
    <w:p w14:paraId="31D634AE" w14:textId="341742FB" w:rsidR="008839A6" w:rsidRPr="0075167F" w:rsidRDefault="008839A6" w:rsidP="008839A6">
      <w:pPr>
        <w:bidi w:val="0"/>
        <w:rPr>
          <w:rtl/>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404 Student Colloquium </w:t>
      </w:r>
      <w:r w:rsidRPr="00092AF2">
        <w:rPr>
          <w:rFonts w:ascii="Univers Condensed" w:hAnsi="Univers Condensed"/>
          <w:b/>
          <w:bCs/>
          <w:i/>
          <w:iCs/>
        </w:rPr>
        <w:t>Series</w:t>
      </w:r>
      <w:r>
        <w:rPr>
          <w:rFonts w:ascii="Univers Condensed" w:hAnsi="Univers Condensed"/>
          <w:b/>
          <w:bCs/>
          <w:i/>
          <w:iCs/>
        </w:rPr>
        <w:t xml:space="preserve"> </w:t>
      </w: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1 </w:t>
      </w:r>
      <w:proofErr w:type="spellStart"/>
      <w:r w:rsidRPr="0075167F">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w:t>
      </w:r>
    </w:p>
    <w:p w14:paraId="01AFD819" w14:textId="77777777" w:rsidR="008839A6" w:rsidRPr="0075167F" w:rsidRDefault="008839A6" w:rsidP="00854011">
      <w:pPr>
        <w:bidi w:val="0"/>
        <w:spacing w:line="240" w:lineRule="atLeast"/>
      </w:pPr>
      <w:r w:rsidRPr="0075167F">
        <w:t xml:space="preserve">Annual series of colloquia exploring a broad environmental related topic from a variety of viewpoints. </w:t>
      </w:r>
    </w:p>
    <w:p w14:paraId="2DC42ACF" w14:textId="7B71676E" w:rsidR="008839A6" w:rsidRPr="0075167F" w:rsidRDefault="008839A6" w:rsidP="008839A6">
      <w:pPr>
        <w:pStyle w:val="NormalWeb"/>
        <w:spacing w:before="0" w:beforeAutospacing="0" w:after="0" w:afterAutospacing="0"/>
        <w:rPr>
          <w:rFonts w:ascii="Univers Condensed" w:eastAsia="SimSun" w:hAnsi="Univers Condensed"/>
          <w:b/>
          <w:bCs/>
          <w:i/>
          <w:iCs/>
          <w:lang w:eastAsia="zh-CN" w:bidi="ar-EG"/>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w:t>
      </w:r>
      <w:r w:rsidRPr="0075167F">
        <w:rPr>
          <w:rFonts w:ascii="Univers Condensed" w:eastAsia="SimSun" w:hAnsi="Univers Condensed"/>
          <w:b/>
          <w:bCs/>
          <w:i/>
          <w:iCs/>
          <w:lang w:eastAsia="zh-CN" w:bidi="ar-EG"/>
        </w:rPr>
        <w:t xml:space="preserve">405 Environmental Impact </w:t>
      </w:r>
      <w:r w:rsidRPr="0021646B">
        <w:rPr>
          <w:rFonts w:ascii="Univers Condensed" w:eastAsia="SimSun" w:hAnsi="Univers Condensed"/>
          <w:b/>
          <w:bCs/>
          <w:i/>
          <w:iCs/>
          <w:lang w:eastAsia="zh-CN" w:bidi="ar-EG"/>
        </w:rPr>
        <w:t>Assessment</w:t>
      </w:r>
      <w:r w:rsidRPr="0075167F">
        <w:rPr>
          <w:b/>
          <w:bCs/>
          <w:i/>
          <w:iCs/>
          <w:rtl/>
          <w:lang w:eastAsia="zh-CN" w:bidi="ar-EG"/>
        </w:rPr>
        <w:t xml:space="preserve"> </w:t>
      </w:r>
    </w:p>
    <w:p w14:paraId="59AB02EA" w14:textId="77777777" w:rsidR="008839A6" w:rsidRPr="0075167F" w:rsidRDefault="008839A6" w:rsidP="008839A6">
      <w:pPr>
        <w:bidi w:val="0"/>
        <w:spacing w:line="240" w:lineRule="atLeast"/>
        <w:rPr>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2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w:t>
      </w:r>
    </w:p>
    <w:p w14:paraId="109BC24C" w14:textId="77777777" w:rsidR="008839A6" w:rsidRPr="0075167F" w:rsidRDefault="008839A6" w:rsidP="00854011">
      <w:pPr>
        <w:bidi w:val="0"/>
        <w:spacing w:line="240" w:lineRule="atLeast"/>
      </w:pPr>
      <w:r w:rsidRPr="0075167F">
        <w:t xml:space="preserve">Definition, </w:t>
      </w:r>
      <w:proofErr w:type="gramStart"/>
      <w:r>
        <w:t>S</w:t>
      </w:r>
      <w:r w:rsidRPr="0075167F">
        <w:t>cope</w:t>
      </w:r>
      <w:proofErr w:type="gramEnd"/>
      <w:r w:rsidRPr="0075167F">
        <w:t xml:space="preserve"> and field of application of </w:t>
      </w:r>
      <w:r>
        <w:t>e</w:t>
      </w:r>
      <w:r w:rsidRPr="0075167F">
        <w:t xml:space="preserve">nvironmental </w:t>
      </w:r>
      <w:r>
        <w:t>i</w:t>
      </w:r>
      <w:r w:rsidRPr="0075167F">
        <w:t xml:space="preserve">mpact </w:t>
      </w:r>
      <w:r>
        <w:t>a</w:t>
      </w:r>
      <w:r w:rsidRPr="0075167F">
        <w:t>ssessment (EIA)</w:t>
      </w:r>
      <w:r>
        <w:t>,</w:t>
      </w:r>
      <w:r w:rsidRPr="0075167F">
        <w:t xml:space="preserve"> Methodologies of EIA</w:t>
      </w:r>
      <w:r>
        <w:t>,</w:t>
      </w:r>
      <w:r w:rsidRPr="0075167F">
        <w:t xml:space="preserve"> Assessment of impacts</w:t>
      </w:r>
      <w:r>
        <w:t>,</w:t>
      </w:r>
      <w:r w:rsidRPr="0075167F">
        <w:t xml:space="preserve"> National and international legislation of EIA</w:t>
      </w:r>
      <w:r>
        <w:t>,</w:t>
      </w:r>
      <w:r w:rsidRPr="0075167F">
        <w:t xml:space="preserve"> Discussion of case studies.</w:t>
      </w:r>
    </w:p>
    <w:p w14:paraId="4DBCBF48" w14:textId="4899D568"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407 Environmental Management </w:t>
      </w:r>
      <w:r>
        <w:rPr>
          <w:rFonts w:ascii="Univers Condensed" w:hAnsi="Univers Condensed"/>
          <w:b/>
          <w:bCs/>
          <w:i/>
          <w:iCs/>
        </w:rPr>
        <w:t>and</w:t>
      </w:r>
      <w:r w:rsidRPr="0075167F">
        <w:rPr>
          <w:rFonts w:ascii="Univers Condensed" w:hAnsi="Univers Condensed"/>
          <w:b/>
          <w:bCs/>
          <w:i/>
          <w:iCs/>
        </w:rPr>
        <w:t xml:space="preserve"> Legislation </w:t>
      </w:r>
    </w:p>
    <w:p w14:paraId="5D031B86" w14:textId="77777777" w:rsidR="008839A6" w:rsidRPr="0075167F" w:rsidRDefault="008839A6" w:rsidP="008839A6">
      <w:pPr>
        <w:bidi w:val="0"/>
        <w:spacing w:line="240" w:lineRule="atLeast"/>
        <w:rPr>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2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w:t>
      </w:r>
    </w:p>
    <w:p w14:paraId="5B43D2DF" w14:textId="77777777" w:rsidR="008839A6" w:rsidRPr="0075167F" w:rsidRDefault="008839A6" w:rsidP="00854011">
      <w:pPr>
        <w:bidi w:val="0"/>
        <w:spacing w:line="240" w:lineRule="atLeast"/>
      </w:pPr>
      <w:r w:rsidRPr="0075167F">
        <w:t xml:space="preserve">This course addresses environmental issues faced by industry, </w:t>
      </w:r>
      <w:r>
        <w:t>I</w:t>
      </w:r>
      <w:r w:rsidRPr="0075167F">
        <w:t xml:space="preserve">ncluding such topics as waste management, </w:t>
      </w:r>
      <w:r>
        <w:t>C</w:t>
      </w:r>
      <w:r w:rsidRPr="0075167F">
        <w:t xml:space="preserve">hemical inventories, </w:t>
      </w:r>
      <w:r>
        <w:t>P</w:t>
      </w:r>
      <w:r w:rsidRPr="0075167F">
        <w:t>ollution prevention</w:t>
      </w:r>
      <w:r>
        <w:t xml:space="preserve"> </w:t>
      </w:r>
      <w:r w:rsidRPr="0075167F">
        <w:t>and discharge permitting</w:t>
      </w:r>
      <w:r>
        <w:t>,</w:t>
      </w:r>
      <w:r w:rsidRPr="0075167F">
        <w:t xml:space="preserve"> Industrial </w:t>
      </w:r>
      <w:r>
        <w:t>e</w:t>
      </w:r>
      <w:r w:rsidRPr="0075167F">
        <w:t xml:space="preserve">cology is introduced as an approach to the development of a sustainable industrial society, </w:t>
      </w:r>
      <w:r>
        <w:t>I</w:t>
      </w:r>
      <w:r w:rsidRPr="0075167F">
        <w:t xml:space="preserve">ncluding treatment of Life </w:t>
      </w:r>
      <w:r>
        <w:t>c</w:t>
      </w:r>
      <w:r w:rsidRPr="0075167F">
        <w:t xml:space="preserve">ycle </w:t>
      </w:r>
      <w:r>
        <w:t>a</w:t>
      </w:r>
      <w:r w:rsidRPr="0075167F">
        <w:t xml:space="preserve">nalysis, Design for </w:t>
      </w:r>
      <w:r>
        <w:t>e</w:t>
      </w:r>
      <w:r w:rsidRPr="0075167F">
        <w:t xml:space="preserve">nvironment, Environmentally </w:t>
      </w:r>
      <w:r>
        <w:t>c</w:t>
      </w:r>
      <w:r w:rsidRPr="0075167F">
        <w:t xml:space="preserve">onscious </w:t>
      </w:r>
      <w:r>
        <w:t>m</w:t>
      </w:r>
      <w:r w:rsidRPr="0075167F">
        <w:t>anufacturing and Environmental management system (EMS)</w:t>
      </w:r>
      <w:r>
        <w:t>,</w:t>
      </w:r>
      <w:r w:rsidRPr="0075167F">
        <w:t xml:space="preserve"> Understanding ISO 14000 scope and definitions</w:t>
      </w:r>
      <w:r>
        <w:t>,</w:t>
      </w:r>
      <w:r w:rsidRPr="0075167F">
        <w:t xml:space="preserve"> EMS requirements and environmental policy</w:t>
      </w:r>
      <w:r>
        <w:t>,</w:t>
      </w:r>
      <w:r w:rsidRPr="0075167F">
        <w:t xml:space="preserve"> Cost benefit</w:t>
      </w:r>
      <w:r>
        <w:t>,</w:t>
      </w:r>
      <w:r w:rsidRPr="0075167F">
        <w:t xml:space="preserve"> EMS in Egypt</w:t>
      </w:r>
      <w:r>
        <w:t>,</w:t>
      </w:r>
      <w:r w:rsidRPr="0075167F">
        <w:t xml:space="preserve"> Regulation and regulatory framework of the </w:t>
      </w:r>
      <w:r>
        <w:t>e</w:t>
      </w:r>
      <w:r w:rsidRPr="0075167F">
        <w:t xml:space="preserve">nvironmental and </w:t>
      </w:r>
      <w:r>
        <w:t>h</w:t>
      </w:r>
      <w:r w:rsidRPr="0075167F">
        <w:t xml:space="preserve">azardous </w:t>
      </w:r>
      <w:r>
        <w:t>w</w:t>
      </w:r>
      <w:r w:rsidRPr="0075167F">
        <w:t xml:space="preserve">aste </w:t>
      </w:r>
      <w:r>
        <w:t>l</w:t>
      </w:r>
      <w:r w:rsidRPr="0075167F">
        <w:t>aw</w:t>
      </w:r>
      <w:r>
        <w:t>,</w:t>
      </w:r>
      <w:r w:rsidRPr="0075167F">
        <w:t xml:space="preserve"> </w:t>
      </w:r>
      <w:r>
        <w:t>D</w:t>
      </w:r>
      <w:r w:rsidRPr="0075167F">
        <w:t>efinitions</w:t>
      </w:r>
      <w:r>
        <w:t>,</w:t>
      </w:r>
      <w:r w:rsidRPr="0075167F">
        <w:t xml:space="preserve"> </w:t>
      </w:r>
      <w:r>
        <w:t>P</w:t>
      </w:r>
      <w:r w:rsidRPr="0075167F">
        <w:t>olicy guidance vs regulations</w:t>
      </w:r>
      <w:r>
        <w:t>,</w:t>
      </w:r>
      <w:r w:rsidRPr="0075167F">
        <w:t xml:space="preserve"> </w:t>
      </w:r>
      <w:r>
        <w:t>R</w:t>
      </w:r>
      <w:r w:rsidRPr="0075167F">
        <w:t xml:space="preserve">ole of the states, </w:t>
      </w:r>
      <w:r>
        <w:t>M</w:t>
      </w:r>
      <w:r w:rsidRPr="0075167F">
        <w:t xml:space="preserve">unicipalities and the EEAA, </w:t>
      </w:r>
      <w:r>
        <w:t>C</w:t>
      </w:r>
      <w:r w:rsidRPr="0075167F">
        <w:t>ompliance issues</w:t>
      </w:r>
      <w:r>
        <w:t>, C</w:t>
      </w:r>
      <w:r w:rsidRPr="0075167F">
        <w:t>ase studies.</w:t>
      </w:r>
    </w:p>
    <w:p w14:paraId="53FDA421" w14:textId="77777777" w:rsidR="008839A6" w:rsidRPr="0075167F" w:rsidRDefault="008839A6" w:rsidP="00854011">
      <w:pPr>
        <w:bidi w:val="0"/>
        <w:spacing w:line="240" w:lineRule="atLeast"/>
      </w:pPr>
      <w:r w:rsidRPr="0075167F">
        <w:t xml:space="preserve">Introduction to basic legal concepts: </w:t>
      </w:r>
      <w:r>
        <w:t>S</w:t>
      </w:r>
      <w:r w:rsidRPr="0075167F">
        <w:t xml:space="preserve">ources of law, </w:t>
      </w:r>
      <w:r>
        <w:t>L</w:t>
      </w:r>
      <w:r w:rsidRPr="0075167F">
        <w:t xml:space="preserve">egal remedies, </w:t>
      </w:r>
      <w:r>
        <w:t>C</w:t>
      </w:r>
      <w:r w:rsidRPr="0075167F">
        <w:t xml:space="preserve">ommon law, </w:t>
      </w:r>
      <w:r>
        <w:t>A</w:t>
      </w:r>
      <w:r w:rsidRPr="0075167F">
        <w:t>dministrative law</w:t>
      </w:r>
      <w:r>
        <w:t>,</w:t>
      </w:r>
      <w:r w:rsidRPr="0075167F">
        <w:t xml:space="preserve"> Planning acts, </w:t>
      </w:r>
      <w:r>
        <w:t>E</w:t>
      </w:r>
      <w:r w:rsidRPr="0075167F">
        <w:t>nvironmental protection acts and environmental assessment acts</w:t>
      </w:r>
      <w:r>
        <w:t>,</w:t>
      </w:r>
      <w:r w:rsidRPr="0075167F">
        <w:t xml:space="preserve"> Critical review of environmental legal concepts and their social, </w:t>
      </w:r>
      <w:r>
        <w:t>E</w:t>
      </w:r>
      <w:r w:rsidRPr="0075167F">
        <w:t>conomic and environmental effects</w:t>
      </w:r>
      <w:r>
        <w:t>,</w:t>
      </w:r>
      <w:r w:rsidRPr="0075167F">
        <w:t xml:space="preserve"> Understanding of the legal structures within which Egyptian </w:t>
      </w:r>
      <w:r>
        <w:t>e</w:t>
      </w:r>
      <w:r w:rsidRPr="0075167F">
        <w:t>nvironmental regulations are applied</w:t>
      </w:r>
      <w:r>
        <w:t>,</w:t>
      </w:r>
      <w:r w:rsidRPr="0075167F">
        <w:t xml:space="preserve"> Legal obligations, The latest trends in developing environmental legislation</w:t>
      </w:r>
      <w:r>
        <w:t>,</w:t>
      </w:r>
      <w:r w:rsidRPr="0075167F">
        <w:t xml:space="preserve"> International environmental legislation, </w:t>
      </w:r>
      <w:r>
        <w:t>Treaties</w:t>
      </w:r>
      <w:r w:rsidRPr="0075167F">
        <w:t xml:space="preserve"> and policies</w:t>
      </w:r>
      <w:r>
        <w:t>,</w:t>
      </w:r>
      <w:r w:rsidRPr="0075167F">
        <w:t xml:space="preserve"> Philosophy of environmental controls.</w:t>
      </w:r>
    </w:p>
    <w:bookmarkEnd w:id="0"/>
    <w:p w14:paraId="30124F72" w14:textId="509CC6BB"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450 Environmental </w:t>
      </w:r>
      <w:r w:rsidRPr="009B5342">
        <w:rPr>
          <w:rFonts w:ascii="Univers Condensed" w:hAnsi="Univers Condensed"/>
          <w:b/>
          <w:bCs/>
          <w:i/>
          <w:iCs/>
        </w:rPr>
        <w:t>Biotechnology</w:t>
      </w:r>
      <w:r w:rsidRPr="0075167F">
        <w:rPr>
          <w:b/>
          <w:bCs/>
          <w:sz w:val="28"/>
          <w:szCs w:val="28"/>
          <w:rtl/>
        </w:rPr>
        <w:t xml:space="preserve"> </w:t>
      </w:r>
    </w:p>
    <w:p w14:paraId="497E9178"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 xml:space="preserve">. 1 </w:t>
      </w:r>
      <w:proofErr w:type="spellStart"/>
      <w:r w:rsidRPr="0075167F">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 Lab. 3 </w:t>
      </w:r>
      <w:proofErr w:type="spellStart"/>
      <w:r>
        <w:rPr>
          <w:rFonts w:ascii="CG Times" w:hAnsi="CG Times" w:cs="CG Times"/>
          <w:b/>
          <w:bCs/>
          <w:spacing w:val="-2"/>
          <w:sz w:val="20"/>
          <w:szCs w:val="20"/>
        </w:rPr>
        <w:t>hr</w:t>
      </w:r>
      <w:r>
        <w:rPr>
          <w:rFonts w:ascii="CG Times" w:hAnsi="CG Times"/>
          <w:b/>
          <w:bCs/>
          <w:spacing w:val="-2"/>
          <w:sz w:val="20"/>
          <w:szCs w:val="20"/>
        </w:rPr>
        <w:t>s</w:t>
      </w:r>
      <w:proofErr w:type="spellEnd"/>
    </w:p>
    <w:p w14:paraId="179F8642" w14:textId="77777777" w:rsidR="008839A6" w:rsidRPr="0075167F" w:rsidRDefault="008839A6" w:rsidP="00854011">
      <w:pPr>
        <w:bidi w:val="0"/>
        <w:spacing w:line="240" w:lineRule="atLeast"/>
      </w:pPr>
      <w:r w:rsidRPr="0075167F">
        <w:t xml:space="preserve">Biological systems for the production of commercial goods and services: </w:t>
      </w:r>
      <w:r>
        <w:t>F</w:t>
      </w:r>
      <w:r w:rsidRPr="0075167F">
        <w:t xml:space="preserve">oods, </w:t>
      </w:r>
      <w:r>
        <w:t>D</w:t>
      </w:r>
      <w:r w:rsidRPr="0075167F">
        <w:t xml:space="preserve">rugs, </w:t>
      </w:r>
      <w:r>
        <w:t>C</w:t>
      </w:r>
      <w:r w:rsidRPr="0075167F">
        <w:t xml:space="preserve">hemicals, </w:t>
      </w:r>
      <w:r>
        <w:t>F</w:t>
      </w:r>
      <w:r w:rsidRPr="0075167F">
        <w:t xml:space="preserve">uels, </w:t>
      </w:r>
      <w:r>
        <w:t>E</w:t>
      </w:r>
      <w:r w:rsidRPr="0075167F">
        <w:t xml:space="preserve">quipment, </w:t>
      </w:r>
      <w:r>
        <w:t>D</w:t>
      </w:r>
      <w:r w:rsidRPr="0075167F">
        <w:t xml:space="preserve">iagnostics, </w:t>
      </w:r>
      <w:r>
        <w:t>W</w:t>
      </w:r>
      <w:r w:rsidRPr="0075167F">
        <w:t>aste treatment</w:t>
      </w:r>
      <w:r>
        <w:t>,</w:t>
      </w:r>
      <w:r w:rsidRPr="0075167F">
        <w:t xml:space="preserve"> Properties of microbial, </w:t>
      </w:r>
      <w:r>
        <w:t>P</w:t>
      </w:r>
      <w:r w:rsidRPr="0075167F">
        <w:t>lant and animal cells and of enzymes used in bioprocess applications</w:t>
      </w:r>
      <w:r>
        <w:t>,</w:t>
      </w:r>
      <w:r w:rsidRPr="0075167F">
        <w:t xml:space="preserve"> Classification and characterization of biological agents and materials</w:t>
      </w:r>
      <w:r>
        <w:t>,</w:t>
      </w:r>
      <w:r w:rsidRPr="0075167F">
        <w:t xml:space="preserve"> </w:t>
      </w:r>
      <w:r>
        <w:t>Q</w:t>
      </w:r>
      <w:r w:rsidRPr="0075167F">
        <w:t xml:space="preserve">uantification of metabolism, </w:t>
      </w:r>
      <w:r>
        <w:t>B</w:t>
      </w:r>
      <w:r w:rsidRPr="0075167F">
        <w:t xml:space="preserve">iokinetics, </w:t>
      </w:r>
      <w:r>
        <w:t>B</w:t>
      </w:r>
      <w:r w:rsidRPr="0075167F">
        <w:t>ioenergetics</w:t>
      </w:r>
      <w:r>
        <w:t>,</w:t>
      </w:r>
      <w:r w:rsidRPr="0075167F">
        <w:t xml:space="preserve"> Elementary aspects of molecular biology, </w:t>
      </w:r>
      <w:r>
        <w:t>G</w:t>
      </w:r>
      <w:r w:rsidRPr="0075167F">
        <w:t xml:space="preserve">enetic engineering, </w:t>
      </w:r>
      <w:r>
        <w:t>B</w:t>
      </w:r>
      <w:r w:rsidRPr="0075167F">
        <w:t xml:space="preserve">iochemistry, </w:t>
      </w:r>
      <w:r>
        <w:t>M</w:t>
      </w:r>
      <w:r w:rsidRPr="0075167F">
        <w:t>icrobiology</w:t>
      </w:r>
      <w:r>
        <w:t>,</w:t>
      </w:r>
      <w:r w:rsidRPr="0075167F">
        <w:t xml:space="preserve"> Stoichiometry, </w:t>
      </w:r>
      <w:proofErr w:type="spellStart"/>
      <w:r>
        <w:t>K</w:t>
      </w:r>
      <w:r w:rsidRPr="0075167F">
        <w:t>netics</w:t>
      </w:r>
      <w:proofErr w:type="spellEnd"/>
      <w:r w:rsidRPr="0075167F">
        <w:t xml:space="preserve"> and thermodynamics of microbial processes for the transformation of environmental contaminants</w:t>
      </w:r>
      <w:r>
        <w:t xml:space="preserve">, </w:t>
      </w:r>
      <w:r w:rsidRPr="0075167F">
        <w:t xml:space="preserve">Design of dispersed growth and biofilm based </w:t>
      </w:r>
      <w:r w:rsidRPr="0075167F">
        <w:lastRenderedPageBreak/>
        <w:t>processes</w:t>
      </w:r>
      <w:r>
        <w:t>,</w:t>
      </w:r>
      <w:r w:rsidRPr="0075167F">
        <w:t xml:space="preserve"> Applications include treatment of municipal and industrial waste waters, </w:t>
      </w:r>
      <w:r>
        <w:t>D</w:t>
      </w:r>
      <w:r w:rsidRPr="0075167F">
        <w:t>etoxi</w:t>
      </w:r>
      <w:r>
        <w:t>fication of hazardous chemicals</w:t>
      </w:r>
      <w:r w:rsidRPr="0075167F">
        <w:t xml:space="preserve"> and groundwater remediation.</w:t>
      </w:r>
    </w:p>
    <w:p w14:paraId="19360174" w14:textId="2980C682" w:rsidR="008839A6" w:rsidRPr="0075167F" w:rsidRDefault="008839A6" w:rsidP="008839A6">
      <w:pPr>
        <w:bidi w:val="0"/>
        <w:rPr>
          <w:rFonts w:ascii="Univers Condensed" w:hAnsi="Univers Condensed"/>
          <w:b/>
          <w:bCs/>
          <w:i/>
          <w:iCs/>
        </w:rPr>
      </w:pPr>
      <w:proofErr w:type="spellStart"/>
      <w:proofErr w:type="gramStart"/>
      <w:r w:rsidRPr="0075167F">
        <w:rPr>
          <w:rFonts w:ascii="Univers Condensed" w:hAnsi="Univers Condensed"/>
          <w:b/>
          <w:bCs/>
          <w:i/>
          <w:iCs/>
        </w:rPr>
        <w:t>Envt</w:t>
      </w:r>
      <w:proofErr w:type="spellEnd"/>
      <w:r w:rsidRPr="0075167F">
        <w:rPr>
          <w:rFonts w:ascii="Univers Condensed" w:hAnsi="Univers Condensed"/>
          <w:b/>
          <w:bCs/>
          <w:i/>
          <w:iCs/>
        </w:rPr>
        <w:t xml:space="preserve">  451</w:t>
      </w:r>
      <w:proofErr w:type="gramEnd"/>
      <w:r w:rsidRPr="0075167F">
        <w:rPr>
          <w:rFonts w:ascii="Univers Condensed" w:hAnsi="Univers Condensed"/>
          <w:b/>
          <w:bCs/>
          <w:i/>
          <w:iCs/>
        </w:rPr>
        <w:t xml:space="preserve"> Natural Protected Areas and </w:t>
      </w:r>
      <w:r>
        <w:rPr>
          <w:rFonts w:ascii="Univers Condensed" w:hAnsi="Univers Condensed"/>
          <w:b/>
          <w:bCs/>
          <w:i/>
          <w:iCs/>
        </w:rPr>
        <w:t xml:space="preserve"> </w:t>
      </w:r>
      <w:r w:rsidRPr="009B5342">
        <w:rPr>
          <w:rFonts w:ascii="Univers Condensed" w:hAnsi="Univers Condensed"/>
          <w:b/>
          <w:bCs/>
          <w:i/>
          <w:iCs/>
        </w:rPr>
        <w:t>Wildlife</w:t>
      </w:r>
      <w:r w:rsidRPr="009B5342">
        <w:rPr>
          <w:rFonts w:cs="Simplified Arabic"/>
          <w:b/>
          <w:bCs/>
          <w:rtl/>
        </w:rPr>
        <w:t xml:space="preserve"> ال</w:t>
      </w:r>
      <w:r w:rsidRPr="0075167F">
        <w:rPr>
          <w:rFonts w:ascii="Univers Condensed" w:hAnsi="Univers Condensed"/>
          <w:b/>
          <w:bCs/>
          <w:i/>
          <w:iCs/>
          <w:rtl/>
        </w:rPr>
        <w:t xml:space="preserve"> </w:t>
      </w:r>
    </w:p>
    <w:p w14:paraId="47E27A1C"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 xml:space="preserve">. </w:t>
      </w:r>
      <w:r w:rsidRPr="0075167F">
        <w:rPr>
          <w:rFonts w:ascii="CG Times" w:hAnsi="CG Times" w:cs="CG Times"/>
          <w:b/>
          <w:bCs/>
          <w:spacing w:val="-2"/>
          <w:sz w:val="20"/>
          <w:szCs w:val="20"/>
        </w:rPr>
        <w:t xml:space="preserve">2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 Tut. 1 </w:t>
      </w:r>
      <w:proofErr w:type="spellStart"/>
      <w:r>
        <w:rPr>
          <w:rFonts w:ascii="CG Times" w:hAnsi="CG Times" w:cs="CG Times"/>
          <w:b/>
          <w:bCs/>
          <w:spacing w:val="-2"/>
          <w:sz w:val="20"/>
          <w:szCs w:val="20"/>
        </w:rPr>
        <w:t>hr</w:t>
      </w:r>
      <w:proofErr w:type="spellEnd"/>
    </w:p>
    <w:p w14:paraId="56735C23" w14:textId="77777777" w:rsidR="008839A6" w:rsidRPr="0075167F" w:rsidRDefault="008839A6" w:rsidP="00854011">
      <w:pPr>
        <w:bidi w:val="0"/>
        <w:spacing w:line="240" w:lineRule="atLeast"/>
      </w:pPr>
      <w:r w:rsidRPr="0075167F">
        <w:t>Almost 75% of the training program is conducted in the field</w:t>
      </w:r>
      <w:r>
        <w:t>,</w:t>
      </w:r>
      <w:r w:rsidRPr="0075167F">
        <w:t xml:space="preserve"> It provides practical examples of management of the great variety of protected areas and an ample range of exercises to provide participants with the practical concepts, </w:t>
      </w:r>
      <w:r>
        <w:t>M</w:t>
      </w:r>
      <w:r w:rsidRPr="0075167F">
        <w:t>ethods and techniques required to improve management of wildlife and protected areas</w:t>
      </w:r>
      <w:r>
        <w:t>,</w:t>
      </w:r>
      <w:r w:rsidRPr="0075167F">
        <w:t xml:space="preserve"> The course includes</w:t>
      </w:r>
      <w:r>
        <w:t>,</w:t>
      </w:r>
      <w:r w:rsidRPr="0075167F">
        <w:t xml:space="preserve"> Types of protected area, Social and environmental benefits of protected areas</w:t>
      </w:r>
      <w:r>
        <w:t xml:space="preserve">, </w:t>
      </w:r>
      <w:r w:rsidRPr="0075167F">
        <w:t>Protected area systems</w:t>
      </w:r>
      <w:r>
        <w:t>,</w:t>
      </w:r>
      <w:r w:rsidRPr="0075167F">
        <w:t xml:space="preserve"> Working with user groups</w:t>
      </w:r>
      <w:r>
        <w:t>,</w:t>
      </w:r>
      <w:r w:rsidRPr="0075167F">
        <w:t xml:space="preserve"> Managing natural resources</w:t>
      </w:r>
      <w:r>
        <w:t>,</w:t>
      </w:r>
      <w:r w:rsidRPr="0075167F">
        <w:t xml:space="preserve"> The planning process:  </w:t>
      </w:r>
      <w:r>
        <w:t>A</w:t>
      </w:r>
      <w:r w:rsidRPr="0075167F">
        <w:t xml:space="preserve">chieving desired resource and social conditions and </w:t>
      </w:r>
      <w:r>
        <w:t>f</w:t>
      </w:r>
      <w:r w:rsidRPr="0075167F">
        <w:t>ostering effective management</w:t>
      </w:r>
      <w:r>
        <w:t>,</w:t>
      </w:r>
      <w:r w:rsidRPr="0075167F">
        <w:t xml:space="preserve"> Basic concepts of biodiversity conservation and wildlife management:  categories of wildlife</w:t>
      </w:r>
      <w:r>
        <w:t>,</w:t>
      </w:r>
      <w:r w:rsidRPr="0075167F">
        <w:t xml:space="preserve"> </w:t>
      </w:r>
      <w:r>
        <w:t>U</w:t>
      </w:r>
      <w:r w:rsidRPr="0075167F">
        <w:t>nderstanding and defending wildlife values</w:t>
      </w:r>
      <w:r>
        <w:t>,</w:t>
      </w:r>
      <w:r w:rsidRPr="0075167F">
        <w:t xml:space="preserve"> </w:t>
      </w:r>
      <w:r>
        <w:t>M</w:t>
      </w:r>
      <w:r w:rsidRPr="0075167F">
        <w:t>anagement by objectives</w:t>
      </w:r>
      <w:r>
        <w:t>,</w:t>
      </w:r>
      <w:r w:rsidRPr="0075167F">
        <w:t xml:space="preserve"> </w:t>
      </w:r>
      <w:r>
        <w:t>P</w:t>
      </w:r>
      <w:r w:rsidRPr="0075167F">
        <w:t>lanning for national protected area systems and individual wildlife areas and integrated natural resource planning</w:t>
      </w:r>
      <w:r>
        <w:t>,</w:t>
      </w:r>
      <w:r w:rsidRPr="0075167F">
        <w:t xml:space="preserve"> Conflict resolution and consensus building among all the stakeholders involved in protected areas and their surrounding regions</w:t>
      </w:r>
      <w:r>
        <w:t>,</w:t>
      </w:r>
      <w:r w:rsidRPr="0075167F">
        <w:t xml:space="preserve"> Management of impacts to soil, </w:t>
      </w:r>
      <w:r>
        <w:t>V</w:t>
      </w:r>
      <w:r w:rsidRPr="0075167F">
        <w:t xml:space="preserve">egetation, </w:t>
      </w:r>
      <w:r>
        <w:t>W</w:t>
      </w:r>
      <w:r w:rsidRPr="0075167F">
        <w:t>ater quality and wildlife</w:t>
      </w:r>
      <w:r>
        <w:t>,</w:t>
      </w:r>
      <w:r w:rsidRPr="0075167F">
        <w:t xml:space="preserve"> Managing visitors, Developing facilities and infrastructure, Conflict resolution and consensus building among all the stakeholders involved in protected areas and their surrounding regions</w:t>
      </w:r>
      <w:r>
        <w:t>,</w:t>
      </w:r>
      <w:r w:rsidRPr="0075167F">
        <w:t xml:space="preserve"> Case studies on protected areas network in Egypt.</w:t>
      </w:r>
    </w:p>
    <w:p w14:paraId="512E3CF6" w14:textId="77777777" w:rsidR="008839A6" w:rsidRPr="0075167F" w:rsidRDefault="008839A6" w:rsidP="008839A6">
      <w:pPr>
        <w:bidi w:val="0"/>
        <w:rPr>
          <w:rFonts w:ascii="Verdana" w:hAnsi="Verdana"/>
          <w:b/>
          <w:bCs/>
          <w:caps/>
          <w:sz w:val="18"/>
          <w:szCs w:val="18"/>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452 Remote Sensing </w:t>
      </w:r>
      <w:r>
        <w:rPr>
          <w:rFonts w:ascii="Univers Condensed" w:hAnsi="Univers Condensed"/>
          <w:b/>
          <w:bCs/>
          <w:i/>
          <w:iCs/>
        </w:rPr>
        <w:t>and</w:t>
      </w:r>
      <w:r w:rsidRPr="0075167F">
        <w:rPr>
          <w:rFonts w:ascii="Univers Condensed" w:hAnsi="Univers Condensed"/>
          <w:b/>
          <w:bCs/>
          <w:i/>
          <w:iCs/>
        </w:rPr>
        <w:t xml:space="preserve"> Geographic Information </w:t>
      </w:r>
      <w:proofErr w:type="gramStart"/>
      <w:r w:rsidRPr="0075167F">
        <w:rPr>
          <w:rFonts w:ascii="Univers Condensed" w:hAnsi="Univers Condensed"/>
          <w:b/>
          <w:bCs/>
          <w:i/>
          <w:iCs/>
        </w:rPr>
        <w:t>Systems</w:t>
      </w:r>
      <w:r w:rsidRPr="0075167F">
        <w:rPr>
          <w:rFonts w:ascii="Verdana" w:hAnsi="Verdana"/>
          <w:b/>
          <w:bCs/>
          <w:caps/>
          <w:sz w:val="18"/>
          <w:szCs w:val="18"/>
        </w:rPr>
        <w:t xml:space="preserve">  </w:t>
      </w:r>
      <w:r w:rsidRPr="0075167F">
        <w:rPr>
          <w:rFonts w:ascii="Univers Condensed" w:hAnsi="Univers Condensed"/>
          <w:b/>
          <w:bCs/>
          <w:i/>
          <w:iCs/>
        </w:rPr>
        <w:t>Applications</w:t>
      </w:r>
      <w:proofErr w:type="gramEnd"/>
      <w:r w:rsidRPr="0075167F">
        <w:rPr>
          <w:b/>
          <w:bCs/>
          <w:rtl/>
        </w:rPr>
        <w:t xml:space="preserve"> </w:t>
      </w:r>
    </w:p>
    <w:p w14:paraId="75E59496" w14:textId="4C4C2325" w:rsidR="008839A6" w:rsidRPr="0075167F" w:rsidRDefault="008839A6" w:rsidP="008839A6">
      <w:pPr>
        <w:bidi w:val="0"/>
        <w:spacing w:line="240" w:lineRule="atLeast"/>
        <w:rPr>
          <w:rFonts w:ascii="CG Times" w:hAnsi="CG Times"/>
          <w:b/>
          <w:bCs/>
          <w:spacing w:val="-2"/>
          <w:sz w:val="20"/>
          <w:szCs w:val="20"/>
        </w:rPr>
      </w:pPr>
      <w:proofErr w:type="spellStart"/>
      <w:r>
        <w:rPr>
          <w:rFonts w:ascii="CG Times" w:hAnsi="CG Times" w:cs="CG Times"/>
          <w:b/>
          <w:bCs/>
          <w:spacing w:val="-2"/>
          <w:sz w:val="20"/>
          <w:szCs w:val="20"/>
        </w:rPr>
        <w:t>Lec</w:t>
      </w:r>
      <w:proofErr w:type="spellEnd"/>
      <w:r>
        <w:rPr>
          <w:rFonts w:ascii="CG Times" w:hAnsi="CG Times" w:cs="CG Times"/>
          <w:b/>
          <w:bCs/>
          <w:spacing w:val="-2"/>
          <w:sz w:val="20"/>
          <w:szCs w:val="20"/>
        </w:rPr>
        <w:t xml:space="preserve">. 1 </w:t>
      </w:r>
      <w:proofErr w:type="spellStart"/>
      <w:r>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 Lab. 3 </w:t>
      </w:r>
      <w:proofErr w:type="spellStart"/>
      <w:r>
        <w:rPr>
          <w:rFonts w:ascii="CG Times" w:hAnsi="CG Times" w:cs="CG Times"/>
          <w:b/>
          <w:bCs/>
          <w:spacing w:val="-2"/>
          <w:sz w:val="20"/>
          <w:szCs w:val="20"/>
        </w:rPr>
        <w:t>hrs</w:t>
      </w:r>
      <w:proofErr w:type="spellEnd"/>
      <w:r>
        <w:rPr>
          <w:rFonts w:ascii="CG Times" w:hAnsi="CG Times" w:cs="CG Times"/>
          <w:b/>
          <w:bCs/>
          <w:spacing w:val="-2"/>
          <w:sz w:val="20"/>
          <w:szCs w:val="20"/>
        </w:rPr>
        <w:t xml:space="preserve">                                                                   </w:t>
      </w:r>
      <w:r w:rsidRPr="009B5342">
        <w:rPr>
          <w:b/>
          <w:bCs/>
          <w:rtl/>
        </w:rPr>
        <w:t xml:space="preserve"> </w:t>
      </w:r>
    </w:p>
    <w:p w14:paraId="03823BED" w14:textId="77777777" w:rsidR="008839A6" w:rsidRPr="0075167F" w:rsidRDefault="008839A6" w:rsidP="008839A6">
      <w:pPr>
        <w:bidi w:val="0"/>
        <w:spacing w:line="240" w:lineRule="atLeast"/>
        <w:ind w:firstLine="720"/>
      </w:pPr>
      <w:r w:rsidRPr="0075167F">
        <w:t>The course offers practical applications to develop hands-on skills in the use of relevant tools and techniques</w:t>
      </w:r>
      <w:r>
        <w:t>,</w:t>
      </w:r>
      <w:r w:rsidRPr="0075167F">
        <w:t xml:space="preserve"> The applications are mostly in the fields of: </w:t>
      </w:r>
      <w:r>
        <w:t>N</w:t>
      </w:r>
      <w:r w:rsidRPr="0075167F">
        <w:t xml:space="preserve">atural resources, </w:t>
      </w:r>
      <w:r>
        <w:t>W</w:t>
      </w:r>
      <w:r w:rsidRPr="0075167F">
        <w:t xml:space="preserve">ater resources, </w:t>
      </w:r>
      <w:r>
        <w:t>E</w:t>
      </w:r>
      <w:r w:rsidRPr="0075167F">
        <w:t xml:space="preserve">arth resources and urban planning. </w:t>
      </w:r>
    </w:p>
    <w:p w14:paraId="1007A26C" w14:textId="1FED2BF1" w:rsidR="008839A6" w:rsidRPr="0075167F" w:rsidRDefault="008839A6" w:rsidP="008839A6">
      <w:pPr>
        <w:bidi w:val="0"/>
        <w:rPr>
          <w:rFonts w:ascii="CG Times" w:hAnsi="CG Times"/>
          <w:b/>
          <w:bCs/>
          <w:spacing w:val="-2"/>
          <w:sz w:val="20"/>
          <w:szCs w:val="20"/>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453 Water Resources Management</w:t>
      </w:r>
      <w:r w:rsidRPr="0075167F">
        <w:rPr>
          <w:rFonts w:ascii="Verdana" w:hAnsi="Verdana"/>
          <w:b/>
          <w:bCs/>
          <w:caps/>
          <w:sz w:val="18"/>
          <w:szCs w:val="18"/>
        </w:rPr>
        <w:t xml:space="preserve"> </w:t>
      </w:r>
      <w:proofErr w:type="spellStart"/>
      <w:r>
        <w:rPr>
          <w:rFonts w:ascii="CG Times" w:hAnsi="CG Times" w:cs="CG Times"/>
          <w:b/>
          <w:bCs/>
          <w:spacing w:val="-2"/>
          <w:sz w:val="20"/>
          <w:szCs w:val="20"/>
        </w:rPr>
        <w:t>Lec</w:t>
      </w:r>
      <w:proofErr w:type="spellEnd"/>
      <w:r>
        <w:rPr>
          <w:rFonts w:ascii="CG Times" w:hAnsi="CG Times" w:cs="CG Times"/>
          <w:b/>
          <w:bCs/>
          <w:spacing w:val="-2"/>
          <w:sz w:val="20"/>
          <w:szCs w:val="20"/>
        </w:rPr>
        <w:t xml:space="preserve">. 1 </w:t>
      </w:r>
      <w:proofErr w:type="spellStart"/>
      <w:r>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 Lab. 3 </w:t>
      </w:r>
      <w:proofErr w:type="spellStart"/>
      <w:r>
        <w:rPr>
          <w:rFonts w:ascii="CG Times" w:hAnsi="CG Times" w:cs="CG Times"/>
          <w:b/>
          <w:bCs/>
          <w:spacing w:val="-2"/>
          <w:sz w:val="20"/>
          <w:szCs w:val="20"/>
        </w:rPr>
        <w:t>hrs</w:t>
      </w:r>
      <w:proofErr w:type="spellEnd"/>
      <w:r w:rsidRPr="0075167F">
        <w:rPr>
          <w:rFonts w:ascii="CG Times" w:hAnsi="CG Times"/>
          <w:b/>
          <w:bCs/>
          <w:spacing w:val="-2"/>
          <w:sz w:val="20"/>
          <w:szCs w:val="20"/>
        </w:rPr>
        <w:t xml:space="preserve"> </w:t>
      </w:r>
    </w:p>
    <w:p w14:paraId="0FEEC15C" w14:textId="77777777" w:rsidR="008839A6" w:rsidRPr="0075167F" w:rsidRDefault="008839A6" w:rsidP="00854011">
      <w:pPr>
        <w:bidi w:val="0"/>
        <w:spacing w:line="240" w:lineRule="atLeast"/>
      </w:pPr>
      <w:r w:rsidRPr="0075167F">
        <w:t>The course is designed to acquaint students with the history and practice of water resources planning and management</w:t>
      </w:r>
      <w:r>
        <w:t>,</w:t>
      </w:r>
      <w:r w:rsidRPr="0075167F">
        <w:t xml:space="preserve"> </w:t>
      </w:r>
      <w:r>
        <w:t>P</w:t>
      </w:r>
      <w:r w:rsidRPr="0075167F">
        <w:t>rovide examples of water resources planning protocols employed by various agencies and levels of government</w:t>
      </w:r>
      <w:r>
        <w:t>,</w:t>
      </w:r>
      <w:r w:rsidRPr="0075167F">
        <w:t xml:space="preserve"> </w:t>
      </w:r>
      <w:r>
        <w:t>A</w:t>
      </w:r>
      <w:r w:rsidRPr="0075167F">
        <w:t>ddresses the role of analytic methods in water resources planning processes</w:t>
      </w:r>
      <w:r>
        <w:t>,</w:t>
      </w:r>
      <w:r w:rsidRPr="0075167F">
        <w:t xml:space="preserve"> </w:t>
      </w:r>
      <w:r>
        <w:t>I</w:t>
      </w:r>
      <w:r w:rsidRPr="0075167F">
        <w:t xml:space="preserve">llustrates the roles of interdisciplinary teamwork, </w:t>
      </w:r>
      <w:r>
        <w:t>P</w:t>
      </w:r>
      <w:r w:rsidRPr="0075167F">
        <w:t>artnerships and public involvement in planning and management processes</w:t>
      </w:r>
      <w:r>
        <w:t>,</w:t>
      </w:r>
      <w:r w:rsidRPr="0075167F">
        <w:t xml:space="preserve"> </w:t>
      </w:r>
      <w:r>
        <w:t>D</w:t>
      </w:r>
      <w:r w:rsidRPr="0075167F">
        <w:t>ifferentiates the roles of planners and decision makers and presents the elements of integrated water resources planning and management.</w:t>
      </w:r>
    </w:p>
    <w:p w14:paraId="2870BAFF" w14:textId="68BB8CCC"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454 Environmental Remediation </w:t>
      </w:r>
    </w:p>
    <w:p w14:paraId="07C287BB"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2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 Tut. 1 </w:t>
      </w:r>
      <w:proofErr w:type="spellStart"/>
      <w:r>
        <w:rPr>
          <w:rFonts w:ascii="CG Times" w:hAnsi="CG Times" w:cs="CG Times"/>
          <w:b/>
          <w:bCs/>
          <w:spacing w:val="-2"/>
          <w:sz w:val="20"/>
          <w:szCs w:val="20"/>
        </w:rPr>
        <w:t>hr</w:t>
      </w:r>
      <w:proofErr w:type="spellEnd"/>
    </w:p>
    <w:p w14:paraId="4CDDC229" w14:textId="77777777" w:rsidR="008839A6" w:rsidRPr="0075167F" w:rsidRDefault="008839A6" w:rsidP="00854011">
      <w:pPr>
        <w:bidi w:val="0"/>
        <w:spacing w:line="240" w:lineRule="atLeast"/>
      </w:pPr>
      <w:r w:rsidRPr="0075167F">
        <w:t xml:space="preserve">The course will focus on the principal remediation legislation </w:t>
      </w:r>
      <w:proofErr w:type="gramStart"/>
      <w:r w:rsidRPr="0075167F">
        <w:t>In</w:t>
      </w:r>
      <w:proofErr w:type="gramEnd"/>
      <w:r w:rsidRPr="0075167F">
        <w:t xml:space="preserve"> the world and in Egypt and will provide an understanding of all laws governing conduct of remediation including the national requirements under the environment protection laws and acts, and legislation.  It will also cover how to select remediation contractors and contractor liability will also be addressed.  This course will examine the principles of environmental chemistry which apply to the remediation of contaminated soil and water, </w:t>
      </w:r>
      <w:r>
        <w:t>I</w:t>
      </w:r>
      <w:r w:rsidRPr="0075167F">
        <w:t xml:space="preserve">ncluding the properties of soils systems and the factors controlling mass transport, </w:t>
      </w:r>
      <w:r>
        <w:t>P</w:t>
      </w:r>
      <w:r w:rsidRPr="0075167F">
        <w:t>artitioning, and chemical fate</w:t>
      </w:r>
      <w:r>
        <w:t>,</w:t>
      </w:r>
      <w:r w:rsidRPr="0075167F">
        <w:t xml:space="preserve"> ENVT</w:t>
      </w:r>
      <w:r>
        <w:t>,</w:t>
      </w:r>
      <w:r w:rsidRPr="0075167F">
        <w:t xml:space="preserve"> Current and emerging remediation technologies and their limitations in soil and groundwater restoration are reviewed.</w:t>
      </w:r>
    </w:p>
    <w:p w14:paraId="726E85B2" w14:textId="77777777" w:rsidR="008839A6" w:rsidRPr="00533BE1" w:rsidRDefault="008839A6" w:rsidP="008839A6">
      <w:pPr>
        <w:bidi w:val="0"/>
        <w:spacing w:line="240" w:lineRule="atLeast"/>
        <w:ind w:firstLine="720"/>
      </w:pPr>
    </w:p>
    <w:p w14:paraId="150BDF99" w14:textId="7E155C8D"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456 Waste Management </w:t>
      </w:r>
    </w:p>
    <w:p w14:paraId="038DB3A6"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2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 Tut. 1 </w:t>
      </w:r>
      <w:proofErr w:type="spellStart"/>
      <w:r>
        <w:rPr>
          <w:rFonts w:ascii="CG Times" w:hAnsi="CG Times" w:cs="CG Times"/>
          <w:b/>
          <w:bCs/>
          <w:spacing w:val="-2"/>
          <w:sz w:val="20"/>
          <w:szCs w:val="20"/>
        </w:rPr>
        <w:t>hr</w:t>
      </w:r>
      <w:proofErr w:type="spellEnd"/>
    </w:p>
    <w:p w14:paraId="6E318A38" w14:textId="77777777" w:rsidR="008839A6" w:rsidRPr="0075167F" w:rsidRDefault="008839A6" w:rsidP="00854011">
      <w:pPr>
        <w:bidi w:val="0"/>
        <w:spacing w:line="240" w:lineRule="atLeast"/>
      </w:pPr>
      <w:r w:rsidRPr="0075167F">
        <w:t>Integrated strategies for waste control for both industrial and municipal solid waste to include hazardous and non-hazardous streams</w:t>
      </w:r>
      <w:r>
        <w:t>,</w:t>
      </w:r>
      <w:r w:rsidRPr="0075167F">
        <w:t xml:space="preserve"> Introduction to both hazardous and non-hazardous waste definitions and an overview of environmental legislation regulating these wastes</w:t>
      </w:r>
      <w:r>
        <w:t>,</w:t>
      </w:r>
      <w:r w:rsidRPr="0075167F">
        <w:t xml:space="preserve"> A broad range of waste management is discussed and successful case studies analyzed</w:t>
      </w:r>
      <w:r>
        <w:t>,</w:t>
      </w:r>
      <w:r w:rsidRPr="0075167F">
        <w:t xml:space="preserve"> Primary focus is on waste minimization techniques of source reduction and recycling</w:t>
      </w:r>
      <w:r>
        <w:t>,</w:t>
      </w:r>
      <w:r w:rsidRPr="0075167F">
        <w:t xml:space="preserve"> A thorough review of waste disposal options such as chemical, </w:t>
      </w:r>
      <w:r>
        <w:t>P</w:t>
      </w:r>
      <w:r w:rsidRPr="0075167F">
        <w:t xml:space="preserve">hysical and biological treatment, </w:t>
      </w:r>
      <w:r>
        <w:t>T</w:t>
      </w:r>
      <w:r w:rsidRPr="0075167F">
        <w:t>hermal processes and land disposal round out the waste management strategies discussed</w:t>
      </w:r>
      <w:r>
        <w:t>,</w:t>
      </w:r>
      <w:r w:rsidRPr="0075167F">
        <w:t xml:space="preserve"> Economic and political considerations influencing integrated waste management</w:t>
      </w:r>
      <w:r>
        <w:t xml:space="preserve">, </w:t>
      </w:r>
      <w:r w:rsidRPr="0075167F">
        <w:t>Global waste.</w:t>
      </w:r>
    </w:p>
    <w:p w14:paraId="2A7B5225" w14:textId="148C8363"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457 Restoration Ecology</w:t>
      </w:r>
      <w:r w:rsidRPr="00533BE1">
        <w:rPr>
          <w:rFonts w:cs="Simplified Arabic"/>
          <w:b/>
          <w:bCs/>
          <w:rtl/>
        </w:rPr>
        <w:t xml:space="preserve"> </w:t>
      </w:r>
    </w:p>
    <w:p w14:paraId="580B24A4"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 xml:space="preserve">. </w:t>
      </w:r>
      <w:r w:rsidRPr="0075167F">
        <w:rPr>
          <w:rFonts w:ascii="CG Times" w:hAnsi="CG Times" w:cs="CG Times"/>
          <w:b/>
          <w:bCs/>
          <w:spacing w:val="-2"/>
          <w:sz w:val="20"/>
          <w:szCs w:val="20"/>
        </w:rPr>
        <w:t xml:space="preserve">2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 Tut. 1 </w:t>
      </w:r>
      <w:proofErr w:type="spellStart"/>
      <w:r>
        <w:rPr>
          <w:rFonts w:ascii="CG Times" w:hAnsi="CG Times" w:cs="CG Times"/>
          <w:b/>
          <w:bCs/>
          <w:spacing w:val="-2"/>
          <w:sz w:val="20"/>
          <w:szCs w:val="20"/>
        </w:rPr>
        <w:t>hr</w:t>
      </w:r>
      <w:proofErr w:type="spellEnd"/>
    </w:p>
    <w:p w14:paraId="3E898131" w14:textId="77777777" w:rsidR="008839A6" w:rsidRPr="0075167F" w:rsidRDefault="008839A6" w:rsidP="00854011">
      <w:pPr>
        <w:bidi w:val="0"/>
        <w:spacing w:line="240" w:lineRule="atLeast"/>
      </w:pPr>
      <w:r w:rsidRPr="0075167F">
        <w:t xml:space="preserve">Review and discuss fundamental concepts, </w:t>
      </w:r>
      <w:r>
        <w:t>C</w:t>
      </w:r>
      <w:r w:rsidRPr="0075167F">
        <w:t>urrent literature and contemporary topics relating to ecological restoration in natural ecosystems</w:t>
      </w:r>
      <w:r>
        <w:t>,</w:t>
      </w:r>
      <w:r w:rsidRPr="0075167F">
        <w:t xml:space="preserve"> This includes the theoretical development of restoration ecology and its application</w:t>
      </w:r>
      <w:r>
        <w:t>, E</w:t>
      </w:r>
      <w:r w:rsidRPr="0075167F">
        <w:t>cological restoration</w:t>
      </w:r>
      <w:r>
        <w:t>,</w:t>
      </w:r>
      <w:r w:rsidRPr="0075167F">
        <w:t xml:space="preserve"> The relationship with conservation biology will be explored</w:t>
      </w:r>
      <w:r>
        <w:t>,</w:t>
      </w:r>
      <w:r w:rsidRPr="0075167F">
        <w:t xml:space="preserve"> The goal is to inform, </w:t>
      </w:r>
      <w:r>
        <w:t>Exchange views</w:t>
      </w:r>
      <w:r w:rsidRPr="0075167F">
        <w:t xml:space="preserve"> and develop critical thinking skills</w:t>
      </w:r>
      <w:r>
        <w:t>,</w:t>
      </w:r>
      <w:r w:rsidRPr="0075167F">
        <w:t xml:space="preserve"> Case studies will be developed and examined as a means of exploring alternative objectives, </w:t>
      </w:r>
      <w:r>
        <w:t>P</w:t>
      </w:r>
      <w:r w:rsidRPr="0075167F">
        <w:t xml:space="preserve">roblems, </w:t>
      </w:r>
      <w:r>
        <w:t>L</w:t>
      </w:r>
      <w:r w:rsidRPr="0075167F">
        <w:t xml:space="preserve">imitations, </w:t>
      </w:r>
      <w:r>
        <w:t>E</w:t>
      </w:r>
      <w:r w:rsidRPr="0075167F">
        <w:t>cological potentials</w:t>
      </w:r>
      <w:r>
        <w:t xml:space="preserve"> </w:t>
      </w:r>
      <w:r w:rsidRPr="0075167F">
        <w:t>and restoration strategies.</w:t>
      </w:r>
    </w:p>
    <w:p w14:paraId="4F58EB37" w14:textId="6D9931AC" w:rsidR="008839A6" w:rsidRPr="00533BE1" w:rsidRDefault="008839A6" w:rsidP="008839A6">
      <w:pPr>
        <w:bidi w:val="0"/>
      </w:pPr>
      <w:proofErr w:type="spellStart"/>
      <w:r w:rsidRPr="00533BE1">
        <w:rPr>
          <w:rFonts w:ascii="Univers Condensed" w:hAnsi="Univers Condensed"/>
          <w:b/>
          <w:bCs/>
          <w:i/>
          <w:iCs/>
        </w:rPr>
        <w:t>Envt</w:t>
      </w:r>
      <w:proofErr w:type="spellEnd"/>
      <w:r w:rsidRPr="00533BE1">
        <w:rPr>
          <w:rFonts w:ascii="Univers Condensed" w:hAnsi="Univers Condensed"/>
          <w:b/>
          <w:bCs/>
          <w:i/>
          <w:iCs/>
        </w:rPr>
        <w:t xml:space="preserve"> 458 Contaminant </w:t>
      </w:r>
      <w:r>
        <w:rPr>
          <w:rFonts w:ascii="Univers Condensed" w:hAnsi="Univers Condensed"/>
          <w:b/>
          <w:bCs/>
          <w:i/>
          <w:iCs/>
        </w:rPr>
        <w:t>F</w:t>
      </w:r>
      <w:r w:rsidRPr="00533BE1">
        <w:rPr>
          <w:rFonts w:ascii="Univers Condensed" w:hAnsi="Univers Condensed"/>
          <w:b/>
          <w:bCs/>
          <w:i/>
          <w:iCs/>
        </w:rPr>
        <w:t xml:space="preserve">ate and </w:t>
      </w:r>
      <w:r>
        <w:rPr>
          <w:rFonts w:ascii="Univers Condensed" w:hAnsi="Univers Condensed"/>
          <w:b/>
          <w:bCs/>
          <w:i/>
          <w:iCs/>
        </w:rPr>
        <w:t>T</w:t>
      </w:r>
      <w:r w:rsidRPr="00533BE1">
        <w:rPr>
          <w:rFonts w:ascii="Univers Condensed" w:hAnsi="Univers Condensed"/>
          <w:b/>
          <w:bCs/>
          <w:i/>
          <w:iCs/>
        </w:rPr>
        <w:t>ransport</w:t>
      </w:r>
      <w:r w:rsidRPr="00533BE1">
        <w:rPr>
          <w:rFonts w:cs="Simplified Arabic"/>
          <w:b/>
          <w:bCs/>
          <w:rtl/>
        </w:rPr>
        <w:t xml:space="preserve"> </w:t>
      </w:r>
    </w:p>
    <w:p w14:paraId="21446A15"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2 </w:t>
      </w:r>
      <w:proofErr w:type="spellStart"/>
      <w:r>
        <w:rPr>
          <w:rFonts w:ascii="CG Times" w:hAnsi="CG Times" w:cs="CG Times"/>
          <w:b/>
          <w:bCs/>
          <w:spacing w:val="-2"/>
          <w:sz w:val="20"/>
          <w:szCs w:val="20"/>
        </w:rPr>
        <w:t>hrs</w:t>
      </w:r>
      <w:proofErr w:type="spellEnd"/>
    </w:p>
    <w:p w14:paraId="58A67DF2" w14:textId="6C949572" w:rsidR="008839A6" w:rsidRPr="00F37ED4" w:rsidRDefault="00854011" w:rsidP="00854011">
      <w:pPr>
        <w:bidi w:val="0"/>
        <w:spacing w:line="240" w:lineRule="atLeast"/>
      </w:pPr>
      <w:r>
        <w:t>T</w:t>
      </w:r>
      <w:r w:rsidR="008839A6" w:rsidRPr="0075167F">
        <w:t xml:space="preserve">his course exposes the student to pollution fate and transport mechanisms and theory so that they can better probe, </w:t>
      </w:r>
      <w:r w:rsidR="008839A6">
        <w:t>A</w:t>
      </w:r>
      <w:r w:rsidR="008839A6" w:rsidRPr="0075167F">
        <w:t>nalyze and solve water resources pollution problems</w:t>
      </w:r>
      <w:r w:rsidR="008839A6">
        <w:t>,</w:t>
      </w:r>
      <w:r w:rsidR="008839A6" w:rsidRPr="0075167F">
        <w:t xml:space="preserve"> The course tracks pollutant movement through the vadose zone, </w:t>
      </w:r>
      <w:r w:rsidR="008839A6">
        <w:t>G</w:t>
      </w:r>
      <w:r w:rsidR="008839A6" w:rsidRPr="0075167F">
        <w:t xml:space="preserve">roundwater, </w:t>
      </w:r>
      <w:r w:rsidR="008839A6">
        <w:t>R</w:t>
      </w:r>
      <w:r w:rsidR="008839A6" w:rsidRPr="0075167F">
        <w:t xml:space="preserve">ivers, </w:t>
      </w:r>
      <w:r w:rsidR="008839A6">
        <w:t>L</w:t>
      </w:r>
      <w:r w:rsidR="008839A6" w:rsidRPr="0075167F">
        <w:t xml:space="preserve">akes, </w:t>
      </w:r>
      <w:r w:rsidR="008839A6">
        <w:t>E</w:t>
      </w:r>
      <w:r w:rsidR="008839A6" w:rsidRPr="0075167F">
        <w:t xml:space="preserve">stuaries, </w:t>
      </w:r>
      <w:proofErr w:type="gramStart"/>
      <w:r w:rsidR="008839A6">
        <w:t>O</w:t>
      </w:r>
      <w:r w:rsidR="008839A6" w:rsidRPr="0075167F">
        <w:t>ceans</w:t>
      </w:r>
      <w:proofErr w:type="gramEnd"/>
      <w:r w:rsidR="008839A6">
        <w:t xml:space="preserve"> </w:t>
      </w:r>
      <w:r w:rsidR="008839A6" w:rsidRPr="0075167F">
        <w:t>and the atmosphere to characterize the quality of our water resources.</w:t>
      </w:r>
      <w:r w:rsidR="008839A6">
        <w:t xml:space="preserve"> </w:t>
      </w:r>
      <w:r w:rsidR="008839A6" w:rsidRPr="0075167F">
        <w:t>Dissolved and particulate pollutants</w:t>
      </w:r>
      <w:r w:rsidR="008839A6">
        <w:t xml:space="preserve"> </w:t>
      </w:r>
      <w:r w:rsidR="008839A6" w:rsidRPr="0075167F">
        <w:t xml:space="preserve">and exchanges between media, </w:t>
      </w:r>
      <w:proofErr w:type="gramStart"/>
      <w:r w:rsidR="008839A6">
        <w:t>A</w:t>
      </w:r>
      <w:r w:rsidR="008839A6" w:rsidRPr="0075167F">
        <w:t>re</w:t>
      </w:r>
      <w:proofErr w:type="gramEnd"/>
      <w:r w:rsidR="008839A6" w:rsidRPr="0075167F">
        <w:t xml:space="preserve"> considered</w:t>
      </w:r>
      <w:r w:rsidR="008839A6">
        <w:t>,</w:t>
      </w:r>
      <w:r w:rsidR="008839A6" w:rsidRPr="0075167F">
        <w:t xml:space="preserve"> </w:t>
      </w:r>
      <w:r w:rsidR="008839A6">
        <w:t>D</w:t>
      </w:r>
      <w:r w:rsidR="008839A6" w:rsidRPr="0075167F">
        <w:t xml:space="preserve">escribes the physical controls on chemical advection and diffusion based on a theoretical understanding of pollutant fate and transport. The course considers how the biological and physical properties of the soil, </w:t>
      </w:r>
      <w:r w:rsidR="008839A6">
        <w:t>W</w:t>
      </w:r>
      <w:r w:rsidR="008839A6" w:rsidRPr="0075167F">
        <w:t>ater and atmospheric media affect pollutant fate,</w:t>
      </w:r>
      <w:r w:rsidR="008839A6" w:rsidRPr="0075167F">
        <w:rPr>
          <w:rFonts w:ascii="Verdana" w:eastAsia="Batang" w:hAnsi="Verdana"/>
          <w:sz w:val="18"/>
          <w:szCs w:val="18"/>
          <w:lang w:eastAsia="ko-KR"/>
        </w:rPr>
        <w:t xml:space="preserve"> </w:t>
      </w:r>
      <w:proofErr w:type="gramStart"/>
      <w:r w:rsidR="008839A6">
        <w:t>T</w:t>
      </w:r>
      <w:r w:rsidR="008839A6" w:rsidRPr="00F37ED4">
        <w:t>ransport</w:t>
      </w:r>
      <w:proofErr w:type="gramEnd"/>
      <w:r w:rsidR="008839A6">
        <w:t xml:space="preserve"> </w:t>
      </w:r>
      <w:r w:rsidR="008839A6" w:rsidRPr="00F37ED4">
        <w:t>and environmental impact.</w:t>
      </w:r>
    </w:p>
    <w:p w14:paraId="0FC05B3C" w14:textId="1B363472"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459 Contaminant </w:t>
      </w:r>
      <w:proofErr w:type="spellStart"/>
      <w:r w:rsidRPr="0075167F">
        <w:rPr>
          <w:rFonts w:ascii="Univers Condensed" w:hAnsi="Univers Condensed"/>
          <w:b/>
          <w:bCs/>
          <w:i/>
          <w:iCs/>
        </w:rPr>
        <w:t>Hyrogeology</w:t>
      </w:r>
      <w:proofErr w:type="spellEnd"/>
      <w:r w:rsidRPr="0075167F">
        <w:rPr>
          <w:rFonts w:ascii="Univers Condensed" w:hAnsi="Univers Condensed"/>
          <w:b/>
          <w:bCs/>
          <w:i/>
          <w:iCs/>
        </w:rPr>
        <w:t xml:space="preserve">  </w:t>
      </w:r>
    </w:p>
    <w:p w14:paraId="6178C96A" w14:textId="77777777" w:rsidR="008839A6" w:rsidRPr="0075167F" w:rsidRDefault="008839A6" w:rsidP="008839A6">
      <w:pPr>
        <w:bidi w:val="0"/>
        <w:spacing w:line="240" w:lineRule="atLeast"/>
        <w:rPr>
          <w:rFonts w:ascii="CG Times" w:hAnsi="CG Times"/>
          <w:b/>
          <w:bCs/>
          <w:spacing w:val="-2"/>
          <w:sz w:val="20"/>
          <w:szCs w:val="20"/>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1 </w:t>
      </w:r>
      <w:proofErr w:type="spellStart"/>
      <w:r w:rsidRPr="0075167F">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 Lab. 3 </w:t>
      </w:r>
      <w:proofErr w:type="spellStart"/>
      <w:r>
        <w:rPr>
          <w:rFonts w:ascii="CG Times" w:hAnsi="CG Times" w:cs="CG Times"/>
          <w:b/>
          <w:bCs/>
          <w:spacing w:val="-2"/>
          <w:sz w:val="20"/>
          <w:szCs w:val="20"/>
        </w:rPr>
        <w:t>hr</w:t>
      </w:r>
      <w:r>
        <w:rPr>
          <w:rFonts w:ascii="CG Times" w:hAnsi="CG Times"/>
          <w:b/>
          <w:bCs/>
          <w:spacing w:val="-2"/>
          <w:sz w:val="20"/>
          <w:szCs w:val="20"/>
        </w:rPr>
        <w:t>s</w:t>
      </w:r>
      <w:proofErr w:type="spellEnd"/>
    </w:p>
    <w:p w14:paraId="71D3BF52" w14:textId="77777777" w:rsidR="008839A6" w:rsidRPr="0075167F" w:rsidRDefault="008839A6" w:rsidP="00854011">
      <w:pPr>
        <w:bidi w:val="0"/>
        <w:spacing w:line="240" w:lineRule="atLeast"/>
      </w:pPr>
      <w:r w:rsidRPr="0075167F">
        <w:t xml:space="preserve">Introduction to contaminant hydrogeology, </w:t>
      </w:r>
      <w:proofErr w:type="gramStart"/>
      <w:r>
        <w:t>I</w:t>
      </w:r>
      <w:r w:rsidRPr="0075167F">
        <w:t>ncluding</w:t>
      </w:r>
      <w:proofErr w:type="gramEnd"/>
      <w:r w:rsidRPr="0075167F">
        <w:t xml:space="preserve"> properties of organic and inorganic contaminants, </w:t>
      </w:r>
      <w:r>
        <w:t>C</w:t>
      </w:r>
      <w:r w:rsidRPr="0075167F">
        <w:t xml:space="preserve">hemical and physical processes affecting concentration of solutes in the subsurface, </w:t>
      </w:r>
      <w:r>
        <w:t>M</w:t>
      </w:r>
      <w:r w:rsidRPr="0075167F">
        <w:t xml:space="preserve">ass transport, </w:t>
      </w:r>
      <w:r>
        <w:t>M</w:t>
      </w:r>
      <w:r w:rsidRPr="0075167F">
        <w:t xml:space="preserve">ultiphase flow, </w:t>
      </w:r>
      <w:r>
        <w:t>C</w:t>
      </w:r>
      <w:r w:rsidRPr="0075167F">
        <w:t>ontaminant monitoring and site remediation.</w:t>
      </w:r>
    </w:p>
    <w:p w14:paraId="67CFE5C7" w14:textId="11A5D5D8" w:rsidR="008839A6" w:rsidRPr="0075167F" w:rsidRDefault="008839A6" w:rsidP="00854011">
      <w:pPr>
        <w:bidi w:val="0"/>
        <w:rPr>
          <w:rFonts w:ascii="Univers Condensed" w:hAnsi="Univers Condensed"/>
          <w:b/>
          <w:bCs/>
          <w:i/>
          <w:iCs/>
        </w:rPr>
      </w:pPr>
      <w:proofErr w:type="spellStart"/>
      <w:proofErr w:type="gramStart"/>
      <w:r w:rsidRPr="0075167F">
        <w:rPr>
          <w:rFonts w:ascii="Univers Condensed" w:hAnsi="Univers Condensed"/>
          <w:b/>
          <w:bCs/>
          <w:i/>
          <w:iCs/>
        </w:rPr>
        <w:t>Envt</w:t>
      </w:r>
      <w:proofErr w:type="spellEnd"/>
      <w:r w:rsidRPr="0075167F">
        <w:rPr>
          <w:rFonts w:ascii="Univers Condensed" w:hAnsi="Univers Condensed"/>
          <w:b/>
          <w:bCs/>
          <w:i/>
          <w:iCs/>
        </w:rPr>
        <w:t xml:space="preserve">  460</w:t>
      </w:r>
      <w:proofErr w:type="gramEnd"/>
      <w:r w:rsidRPr="0075167F">
        <w:rPr>
          <w:rFonts w:ascii="Univers Condensed" w:hAnsi="Univers Condensed"/>
          <w:b/>
          <w:bCs/>
          <w:i/>
          <w:iCs/>
        </w:rPr>
        <w:t xml:space="preserve"> Ecological </w:t>
      </w:r>
      <w:r>
        <w:rPr>
          <w:rFonts w:ascii="Univers Condensed" w:hAnsi="Univers Condensed"/>
          <w:b/>
          <w:bCs/>
          <w:i/>
          <w:iCs/>
        </w:rPr>
        <w:t>R</w:t>
      </w:r>
      <w:r w:rsidRPr="0075167F">
        <w:rPr>
          <w:rFonts w:ascii="Univers Condensed" w:hAnsi="Univers Condensed"/>
          <w:b/>
          <w:bCs/>
          <w:i/>
          <w:iCs/>
        </w:rPr>
        <w:t xml:space="preserve">isk Assessment </w:t>
      </w:r>
      <w:r w:rsidRPr="0075167F">
        <w:rPr>
          <w:b/>
          <w:bCs/>
          <w:rtl/>
        </w:rPr>
        <w:t xml:space="preserve">تقييم المخاطر </w:t>
      </w:r>
    </w:p>
    <w:p w14:paraId="2DAEF4BC"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1 </w:t>
      </w:r>
      <w:proofErr w:type="spellStart"/>
      <w:r w:rsidRPr="0075167F">
        <w:rPr>
          <w:rFonts w:ascii="CG Times" w:hAnsi="CG Times" w:cs="CG Times"/>
          <w:b/>
          <w:bCs/>
          <w:spacing w:val="-2"/>
          <w:sz w:val="20"/>
          <w:szCs w:val="20"/>
        </w:rPr>
        <w:t>hr</w:t>
      </w:r>
      <w:proofErr w:type="spellEnd"/>
      <w:r w:rsidRPr="0075167F">
        <w:rPr>
          <w:rFonts w:ascii="CG Times" w:hAnsi="CG Times" w:cs="CG Times"/>
          <w:b/>
          <w:bCs/>
          <w:spacing w:val="-2"/>
          <w:sz w:val="20"/>
          <w:szCs w:val="20"/>
        </w:rPr>
        <w:t xml:space="preserve"> </w:t>
      </w:r>
    </w:p>
    <w:p w14:paraId="2BEFAA4A" w14:textId="77777777" w:rsidR="008839A6" w:rsidRPr="0075167F" w:rsidRDefault="008839A6" w:rsidP="00854011">
      <w:pPr>
        <w:bidi w:val="0"/>
        <w:spacing w:line="240" w:lineRule="atLeast"/>
      </w:pPr>
      <w:r w:rsidRPr="0075167F">
        <w:t xml:space="preserve">Ecological risk assessment is a process for collecting, </w:t>
      </w:r>
      <w:r>
        <w:t>O</w:t>
      </w:r>
      <w:r w:rsidRPr="0075167F">
        <w:t xml:space="preserve">rganizing, and analyzing information to estimate the likelihood of undesired effects on nonhuman organisms, </w:t>
      </w:r>
      <w:r>
        <w:t>P</w:t>
      </w:r>
      <w:r w:rsidRPr="0075167F">
        <w:t>opulations, or ecosystems</w:t>
      </w:r>
      <w:r>
        <w:t>,</w:t>
      </w:r>
      <w:r w:rsidRPr="0075167F">
        <w:t xml:space="preserve"> The primary purpose for conducting such assessments is to provide information needed to make decisions concerning site remediation</w:t>
      </w:r>
      <w:r>
        <w:t>,</w:t>
      </w:r>
      <w:r w:rsidRPr="0075167F">
        <w:t xml:space="preserve"> The course presents a conceptual </w:t>
      </w:r>
      <w:r w:rsidRPr="0075167F">
        <w:lastRenderedPageBreak/>
        <w:t>approach and specific methods for assessing the ecological risks posed by contaminated sites</w:t>
      </w:r>
      <w:r>
        <w:t>,</w:t>
      </w:r>
      <w:r w:rsidRPr="0075167F">
        <w:t xml:space="preserve"> We will work through the individual steps for understanding</w:t>
      </w:r>
      <w:r>
        <w:t xml:space="preserve"> </w:t>
      </w:r>
      <w:r w:rsidRPr="0075167F">
        <w:t>and then apply the concepts to real ecological risk assessment case studies.</w:t>
      </w:r>
    </w:p>
    <w:p w14:paraId="4146CD23" w14:textId="22097A97" w:rsidR="008839A6" w:rsidRPr="0075167F" w:rsidRDefault="008839A6" w:rsidP="008839A6">
      <w:pPr>
        <w:bidi w:val="0"/>
        <w:rPr>
          <w:rFonts w:ascii="Univers Condensed" w:hAnsi="Univers Condensed"/>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461 Biodiversity </w:t>
      </w:r>
    </w:p>
    <w:p w14:paraId="543886B0"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2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w:t>
      </w:r>
    </w:p>
    <w:p w14:paraId="1793F903" w14:textId="77777777" w:rsidR="008839A6" w:rsidRPr="0075167F" w:rsidRDefault="008839A6" w:rsidP="00854011">
      <w:pPr>
        <w:bidi w:val="0"/>
        <w:spacing w:line="240" w:lineRule="atLeast"/>
      </w:pPr>
      <w:r w:rsidRPr="0075167F">
        <w:t>This course is an integrated survey of the plant and animal kingdoms which stresses general concepts and economically important species</w:t>
      </w:r>
      <w:r>
        <w:t>,</w:t>
      </w:r>
      <w:r w:rsidRPr="0075167F">
        <w:t xml:space="preserve"> Particular attention will be paid to special structures and mechanisms evolved by selected representatives of major phyla of plants and animals for solving problems of life in various environments</w:t>
      </w:r>
      <w:r>
        <w:t>,</w:t>
      </w:r>
      <w:r w:rsidRPr="0075167F">
        <w:t xml:space="preserve"> Ecosystem function of biodiversity in Arid Ecosystems</w:t>
      </w:r>
      <w:r>
        <w:t>,</w:t>
      </w:r>
      <w:r w:rsidRPr="0075167F">
        <w:t xml:space="preserve"> Biodiversity loss, </w:t>
      </w:r>
      <w:r>
        <w:t>C</w:t>
      </w:r>
      <w:r w:rsidRPr="0075167F">
        <w:t>auses and consequences</w:t>
      </w:r>
      <w:r>
        <w:t>,</w:t>
      </w:r>
      <w:r w:rsidRPr="0075167F">
        <w:t xml:space="preserve"> Biodiversity conservation.</w:t>
      </w:r>
    </w:p>
    <w:p w14:paraId="22C4B139" w14:textId="77777777" w:rsidR="008839A6" w:rsidRPr="00392466" w:rsidRDefault="008839A6" w:rsidP="008839A6">
      <w:pPr>
        <w:bidi w:val="0"/>
        <w:spacing w:line="240" w:lineRule="atLeast"/>
        <w:ind w:firstLine="720"/>
      </w:pPr>
    </w:p>
    <w:p w14:paraId="6ECF95F8" w14:textId="3906CFD2" w:rsidR="008839A6" w:rsidRPr="0075167F" w:rsidRDefault="008839A6" w:rsidP="008839A6">
      <w:pPr>
        <w:bidi w:val="0"/>
        <w:rPr>
          <w:rFonts w:ascii="Univers Condensed" w:hAnsi="Univers Condensed" w:hint="cs"/>
          <w:b/>
          <w:bCs/>
          <w:i/>
          <w:iCs/>
        </w:rPr>
      </w:pPr>
      <w:proofErr w:type="spellStart"/>
      <w:r w:rsidRPr="0075167F">
        <w:rPr>
          <w:rFonts w:ascii="Univers Condensed" w:hAnsi="Univers Condensed"/>
          <w:b/>
          <w:bCs/>
          <w:i/>
          <w:iCs/>
        </w:rPr>
        <w:t>Envt</w:t>
      </w:r>
      <w:proofErr w:type="spellEnd"/>
      <w:r w:rsidRPr="0075167F">
        <w:rPr>
          <w:rFonts w:ascii="Univers Condensed" w:hAnsi="Univers Condensed"/>
          <w:b/>
          <w:bCs/>
          <w:i/>
          <w:iCs/>
        </w:rPr>
        <w:t xml:space="preserve"> 4</w:t>
      </w:r>
      <w:r>
        <w:rPr>
          <w:rFonts w:ascii="Univers Condensed" w:hAnsi="Univers Condensed"/>
          <w:b/>
          <w:bCs/>
          <w:i/>
          <w:iCs/>
        </w:rPr>
        <w:t>90</w:t>
      </w:r>
      <w:r w:rsidRPr="0075167F">
        <w:rPr>
          <w:rFonts w:ascii="Univers Condensed" w:hAnsi="Univers Condensed"/>
          <w:b/>
          <w:bCs/>
          <w:i/>
          <w:iCs/>
        </w:rPr>
        <w:t xml:space="preserve"> </w:t>
      </w:r>
      <w:r>
        <w:rPr>
          <w:rFonts w:ascii="Univers Condensed" w:hAnsi="Univers Condensed"/>
          <w:b/>
          <w:bCs/>
          <w:i/>
          <w:iCs/>
        </w:rPr>
        <w:t xml:space="preserve">Research Project </w:t>
      </w:r>
      <w:r w:rsidRPr="0075167F">
        <w:rPr>
          <w:rFonts w:ascii="Univers Condensed" w:hAnsi="Univers Condensed"/>
          <w:b/>
          <w:bCs/>
          <w:i/>
          <w:iCs/>
        </w:rPr>
        <w:t xml:space="preserve">  </w:t>
      </w:r>
    </w:p>
    <w:p w14:paraId="2CB94920" w14:textId="77777777" w:rsidR="008839A6" w:rsidRPr="0075167F" w:rsidRDefault="008839A6" w:rsidP="008839A6">
      <w:pPr>
        <w:bidi w:val="0"/>
        <w:spacing w:line="240" w:lineRule="atLeast"/>
        <w:rPr>
          <w:rFonts w:ascii="CG Times" w:hAnsi="CG Times"/>
          <w:b/>
          <w:bCs/>
          <w:spacing w:val="-2"/>
          <w:sz w:val="20"/>
          <w:szCs w:val="20"/>
          <w:rtl/>
        </w:rPr>
      </w:pPr>
      <w:proofErr w:type="spellStart"/>
      <w:r w:rsidRPr="0075167F">
        <w:rPr>
          <w:rFonts w:ascii="CG Times" w:hAnsi="CG Times" w:cs="CG Times"/>
          <w:b/>
          <w:bCs/>
          <w:spacing w:val="-2"/>
          <w:sz w:val="20"/>
          <w:szCs w:val="20"/>
        </w:rPr>
        <w:t>Lec</w:t>
      </w:r>
      <w:proofErr w:type="spellEnd"/>
      <w:r>
        <w:rPr>
          <w:rFonts w:ascii="CG Times" w:hAnsi="CG Times" w:cs="CG Times"/>
          <w:b/>
          <w:bCs/>
          <w:spacing w:val="-2"/>
          <w:sz w:val="20"/>
          <w:szCs w:val="20"/>
        </w:rPr>
        <w:t>.</w:t>
      </w:r>
      <w:r w:rsidRPr="0075167F">
        <w:rPr>
          <w:rFonts w:ascii="CG Times" w:hAnsi="CG Times" w:cs="CG Times"/>
          <w:b/>
          <w:bCs/>
          <w:spacing w:val="-2"/>
          <w:sz w:val="20"/>
          <w:szCs w:val="20"/>
        </w:rPr>
        <w:t xml:space="preserve"> 2 </w:t>
      </w:r>
      <w:proofErr w:type="spellStart"/>
      <w:r w:rsidRPr="0075167F">
        <w:rPr>
          <w:rFonts w:ascii="CG Times" w:hAnsi="CG Times" w:cs="CG Times"/>
          <w:b/>
          <w:bCs/>
          <w:spacing w:val="-2"/>
          <w:sz w:val="20"/>
          <w:szCs w:val="20"/>
        </w:rPr>
        <w:t>hrs</w:t>
      </w:r>
      <w:proofErr w:type="spellEnd"/>
      <w:r w:rsidRPr="0075167F">
        <w:rPr>
          <w:rFonts w:ascii="CG Times" w:hAnsi="CG Times" w:cs="CG Times"/>
          <w:b/>
          <w:bCs/>
          <w:spacing w:val="-2"/>
          <w:sz w:val="20"/>
          <w:szCs w:val="20"/>
        </w:rPr>
        <w:t xml:space="preserve"> </w:t>
      </w:r>
    </w:p>
    <w:p w14:paraId="5B37182E" w14:textId="77777777" w:rsidR="008839A6" w:rsidRPr="0075167F" w:rsidRDefault="008839A6" w:rsidP="008839A6">
      <w:pPr>
        <w:bidi w:val="0"/>
        <w:rPr>
          <w:rFonts w:ascii="Verdana" w:hAnsi="Verdana"/>
          <w:sz w:val="18"/>
          <w:szCs w:val="18"/>
        </w:rPr>
      </w:pPr>
    </w:p>
    <w:p w14:paraId="6BA78875" w14:textId="77777777" w:rsidR="008839A6" w:rsidRPr="0075167F" w:rsidRDefault="008839A6" w:rsidP="008839A6">
      <w:pPr>
        <w:bidi w:val="0"/>
        <w:rPr>
          <w:rFonts w:ascii="Verdana" w:hAnsi="Verdana"/>
          <w:sz w:val="18"/>
          <w:szCs w:val="18"/>
        </w:rPr>
      </w:pPr>
    </w:p>
    <w:p w14:paraId="152AD1FD" w14:textId="77777777" w:rsidR="008839A6" w:rsidRPr="0075167F" w:rsidRDefault="008839A6" w:rsidP="008839A6">
      <w:pPr>
        <w:bidi w:val="0"/>
        <w:rPr>
          <w:rFonts w:ascii="Verdana" w:hAnsi="Verdana"/>
          <w:sz w:val="18"/>
          <w:szCs w:val="18"/>
        </w:rPr>
      </w:pPr>
    </w:p>
    <w:p w14:paraId="26C69687" w14:textId="77777777" w:rsidR="008839A6" w:rsidRPr="0075167F" w:rsidRDefault="008839A6" w:rsidP="008839A6">
      <w:pPr>
        <w:bidi w:val="0"/>
        <w:rPr>
          <w:rFonts w:ascii="Verdana" w:hAnsi="Verdana"/>
          <w:sz w:val="18"/>
          <w:szCs w:val="18"/>
        </w:rPr>
      </w:pPr>
    </w:p>
    <w:p w14:paraId="2B8974B0" w14:textId="77777777" w:rsidR="008839A6" w:rsidRPr="0075167F" w:rsidRDefault="008839A6" w:rsidP="008839A6">
      <w:pPr>
        <w:bidi w:val="0"/>
        <w:rPr>
          <w:rFonts w:ascii="Verdana" w:hAnsi="Verdana"/>
          <w:sz w:val="18"/>
          <w:szCs w:val="18"/>
        </w:rPr>
      </w:pPr>
    </w:p>
    <w:p w14:paraId="534E4DE4" w14:textId="77777777" w:rsidR="008839A6" w:rsidRPr="0075167F" w:rsidRDefault="008839A6" w:rsidP="008839A6">
      <w:pPr>
        <w:bidi w:val="0"/>
        <w:rPr>
          <w:rFonts w:ascii="Verdana" w:hAnsi="Verdana"/>
          <w:sz w:val="18"/>
          <w:szCs w:val="18"/>
        </w:rPr>
      </w:pPr>
    </w:p>
    <w:p w14:paraId="7E0F0861" w14:textId="77777777" w:rsidR="008839A6" w:rsidRPr="0075167F" w:rsidRDefault="008839A6" w:rsidP="008839A6">
      <w:pPr>
        <w:bidi w:val="0"/>
        <w:rPr>
          <w:rFonts w:ascii="Verdana" w:hAnsi="Verdana"/>
          <w:sz w:val="18"/>
          <w:szCs w:val="18"/>
        </w:rPr>
      </w:pPr>
    </w:p>
    <w:p w14:paraId="21C1684D" w14:textId="77777777" w:rsidR="008839A6" w:rsidRPr="0075167F" w:rsidRDefault="008839A6" w:rsidP="008839A6">
      <w:pPr>
        <w:bidi w:val="0"/>
        <w:rPr>
          <w:rFonts w:ascii="Verdana" w:hAnsi="Verdana"/>
          <w:sz w:val="18"/>
          <w:szCs w:val="18"/>
        </w:rPr>
      </w:pPr>
    </w:p>
    <w:p w14:paraId="13CB1D94" w14:textId="77777777" w:rsidR="008839A6" w:rsidRPr="0075167F" w:rsidRDefault="008839A6" w:rsidP="008839A6">
      <w:pPr>
        <w:tabs>
          <w:tab w:val="left" w:pos="720"/>
          <w:tab w:val="right" w:pos="8505"/>
        </w:tabs>
        <w:suppressAutoHyphens/>
        <w:bidi w:val="0"/>
        <w:spacing w:line="240" w:lineRule="atLeast"/>
        <w:rPr>
          <w:bCs/>
          <w:spacing w:val="-2"/>
        </w:rPr>
      </w:pPr>
    </w:p>
    <w:p w14:paraId="538FB337" w14:textId="77777777" w:rsidR="008839A6" w:rsidRPr="008839A6" w:rsidRDefault="008839A6" w:rsidP="008839A6">
      <w:pPr>
        <w:bidi w:val="0"/>
        <w:rPr>
          <w:b/>
          <w:bCs/>
          <w:sz w:val="36"/>
          <w:szCs w:val="36"/>
          <w:lang w:bidi="ar-EG"/>
        </w:rPr>
      </w:pPr>
    </w:p>
    <w:p w14:paraId="544863CE" w14:textId="77777777" w:rsidR="008839A6" w:rsidRDefault="008839A6" w:rsidP="008839A6">
      <w:pPr>
        <w:bidi w:val="0"/>
        <w:rPr>
          <w:lang w:bidi="ar-EG"/>
        </w:rPr>
      </w:pPr>
    </w:p>
    <w:p w14:paraId="3C10A338" w14:textId="77777777" w:rsidR="008839A6" w:rsidRDefault="008839A6" w:rsidP="008839A6">
      <w:pPr>
        <w:bidi w:val="0"/>
        <w:rPr>
          <w:lang w:bidi="ar-EG"/>
        </w:rPr>
      </w:pPr>
    </w:p>
    <w:p w14:paraId="22AF456B" w14:textId="77777777" w:rsidR="00854011" w:rsidRDefault="00854011">
      <w:pPr>
        <w:bidi w:val="0"/>
        <w:spacing w:after="160" w:line="259" w:lineRule="auto"/>
        <w:rPr>
          <w:b/>
          <w:bCs/>
          <w:sz w:val="36"/>
          <w:szCs w:val="36"/>
          <w:lang w:bidi="ar-EG"/>
        </w:rPr>
      </w:pPr>
      <w:r>
        <w:rPr>
          <w:b/>
          <w:bCs/>
          <w:sz w:val="36"/>
          <w:szCs w:val="36"/>
          <w:lang w:bidi="ar-EG"/>
        </w:rPr>
        <w:br w:type="page"/>
      </w:r>
    </w:p>
    <w:p w14:paraId="2468B6A7" w14:textId="45C60A9E" w:rsidR="008839A6" w:rsidRDefault="00854011" w:rsidP="008839A6">
      <w:pPr>
        <w:bidi w:val="0"/>
        <w:rPr>
          <w:b/>
          <w:bCs/>
          <w:sz w:val="36"/>
          <w:szCs w:val="36"/>
          <w:lang w:bidi="ar-EG"/>
        </w:rPr>
      </w:pPr>
      <w:r>
        <w:rPr>
          <w:b/>
          <w:bCs/>
          <w:sz w:val="36"/>
          <w:szCs w:val="36"/>
          <w:lang w:bidi="ar-EG"/>
        </w:rPr>
        <w:lastRenderedPageBreak/>
        <w:t xml:space="preserve">Special </w:t>
      </w:r>
      <w:r w:rsidR="008839A6" w:rsidRPr="008839A6">
        <w:rPr>
          <w:b/>
          <w:bCs/>
          <w:sz w:val="36"/>
          <w:szCs w:val="36"/>
          <w:lang w:bidi="ar-EG"/>
        </w:rPr>
        <w:t xml:space="preserve">Master Programs in environmental </w:t>
      </w:r>
    </w:p>
    <w:p w14:paraId="388D44D9" w14:textId="77777777" w:rsidR="008839A6" w:rsidRDefault="008839A6" w:rsidP="008839A6">
      <w:pPr>
        <w:bidi w:val="0"/>
        <w:rPr>
          <w:b/>
          <w:bCs/>
          <w:sz w:val="36"/>
          <w:szCs w:val="36"/>
          <w:lang w:bidi="ar-EG"/>
        </w:rPr>
      </w:pPr>
    </w:p>
    <w:tbl>
      <w:tblPr>
        <w:tblStyle w:val="TableGrid"/>
        <w:tblpPr w:leftFromText="180" w:rightFromText="180" w:vertAnchor="page" w:horzAnchor="margin" w:tblpY="2856"/>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0"/>
      </w:tblGrid>
      <w:tr w:rsidR="008839A6" w:rsidRPr="00E52517" w14:paraId="74932858" w14:textId="77777777" w:rsidTr="008839A6">
        <w:tc>
          <w:tcPr>
            <w:tcW w:w="8640" w:type="dxa"/>
            <w:vAlign w:val="center"/>
          </w:tcPr>
          <w:p w14:paraId="2B5B9C97" w14:textId="77777777" w:rsidR="008839A6" w:rsidRPr="00E52517" w:rsidRDefault="008839A6" w:rsidP="008839A6">
            <w:pPr>
              <w:bidi w:val="0"/>
              <w:rPr>
                <w:rFonts w:cs="AF_Najed"/>
                <w:sz w:val="32"/>
                <w:szCs w:val="32"/>
                <w:rtl/>
                <w:lang w:bidi="ar-EG"/>
              </w:rPr>
            </w:pPr>
            <w:r w:rsidRPr="00E52517">
              <w:rPr>
                <w:rFonts w:cs="AF_Najed"/>
                <w:sz w:val="32"/>
                <w:szCs w:val="32"/>
                <w:lang w:bidi="ar-EG"/>
              </w:rPr>
              <w:t>Smart Environmental Management of Climate Change (SECCM)</w:t>
            </w:r>
          </w:p>
        </w:tc>
      </w:tr>
      <w:tr w:rsidR="008839A6" w:rsidRPr="00E52517" w14:paraId="573CEA99" w14:textId="77777777" w:rsidTr="008839A6">
        <w:tc>
          <w:tcPr>
            <w:tcW w:w="8640" w:type="dxa"/>
            <w:vAlign w:val="center"/>
          </w:tcPr>
          <w:p w14:paraId="4C7FA07E" w14:textId="77777777" w:rsidR="008839A6" w:rsidRPr="00E52517" w:rsidRDefault="008839A6" w:rsidP="008839A6">
            <w:pPr>
              <w:bidi w:val="0"/>
              <w:rPr>
                <w:rFonts w:cs="AF_Najed"/>
                <w:sz w:val="32"/>
                <w:szCs w:val="32"/>
                <w:lang w:bidi="ar-EG"/>
              </w:rPr>
            </w:pPr>
            <w:r w:rsidRPr="00E52517">
              <w:rPr>
                <w:rFonts w:cs="AF_Najed"/>
                <w:sz w:val="32"/>
                <w:szCs w:val="32"/>
                <w:lang w:bidi="ar-EG"/>
              </w:rPr>
              <w:t>Sustainable Management of Fisheries and Aquaculture Science (SMFA)</w:t>
            </w:r>
          </w:p>
        </w:tc>
      </w:tr>
      <w:tr w:rsidR="008839A6" w:rsidRPr="00E52517" w14:paraId="54E59E46" w14:textId="77777777" w:rsidTr="008839A6">
        <w:tc>
          <w:tcPr>
            <w:tcW w:w="8640" w:type="dxa"/>
            <w:vAlign w:val="center"/>
          </w:tcPr>
          <w:p w14:paraId="5700CDD7" w14:textId="77777777" w:rsidR="008839A6" w:rsidRPr="00E52517" w:rsidRDefault="008839A6" w:rsidP="008839A6">
            <w:pPr>
              <w:bidi w:val="0"/>
              <w:rPr>
                <w:rFonts w:cs="AF_Najed"/>
                <w:sz w:val="32"/>
                <w:szCs w:val="32"/>
                <w:rtl/>
                <w:lang w:bidi="ar-EG"/>
              </w:rPr>
            </w:pPr>
            <w:r w:rsidRPr="00E52517">
              <w:rPr>
                <w:rFonts w:cs="AF_Najed"/>
                <w:sz w:val="32"/>
                <w:szCs w:val="32"/>
                <w:lang w:bidi="ar-EG"/>
              </w:rPr>
              <w:t>Natural Resources Sustainability for Land Development (NRSLD)</w:t>
            </w:r>
          </w:p>
        </w:tc>
      </w:tr>
    </w:tbl>
    <w:p w14:paraId="239A6ED5" w14:textId="77777777" w:rsidR="008839A6" w:rsidRPr="008839A6" w:rsidRDefault="008839A6" w:rsidP="008839A6">
      <w:pPr>
        <w:bidi w:val="0"/>
        <w:rPr>
          <w:b/>
          <w:bCs/>
          <w:sz w:val="36"/>
          <w:szCs w:val="36"/>
          <w:lang w:bidi="ar-EG"/>
        </w:rPr>
      </w:pPr>
    </w:p>
    <w:sectPr w:rsidR="008839A6" w:rsidRPr="00883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KOJGE+TimesNewRoman,Bold">
    <w:altName w:val="Times New Roman"/>
    <w:panose1 w:val="00000000000000000000"/>
    <w:charset w:val="00"/>
    <w:family w:val="roman"/>
    <w:notTrueType/>
    <w:pitch w:val="default"/>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CG Times">
    <w:altName w:val="Times New Roman"/>
    <w:charset w:val="00"/>
    <w:family w:val="roman"/>
    <w:pitch w:val="variable"/>
    <w:sig w:usb0="00000007" w:usb1="00000000" w:usb2="00000000" w:usb3="00000000" w:csb0="00000093"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AF_Najed">
    <w:altName w:val="Arial"/>
    <w:charset w:val="B2"/>
    <w:family w:val="auto"/>
    <w:pitch w:val="variable"/>
    <w:sig w:usb0="00002001" w:usb1="00000000" w:usb2="00000000" w:usb3="00000000" w:csb0="0000004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000000C8"/>
    <w:multiLevelType w:val="multilevel"/>
    <w:tmpl w:val="000000C8"/>
    <w:name w:val="WP List 1"/>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numFmt w:val="none"/>
      <w:lvlText w:val=""/>
      <w:lvlJc w:val="left"/>
      <w:rPr>
        <w:rFonts w:cs="Times New Roman"/>
      </w:rPr>
    </w:lvl>
  </w:abstractNum>
  <w:abstractNum w:abstractNumId="2" w15:restartNumberingAfterBreak="0">
    <w:nsid w:val="0000012C"/>
    <w:multiLevelType w:val="multilevel"/>
    <w:tmpl w:val="0000012C"/>
    <w:name w:val="WP List 2"/>
    <w:lvl w:ilvl="0">
      <w:start w:val="1"/>
      <w:numFmt w:val="upperRoman"/>
      <w:suff w:val="nothing"/>
      <w:lvlText w:val="%1."/>
      <w:lvlJc w:val="left"/>
      <w:rPr>
        <w:rFonts w:cs="Times New Roman"/>
      </w:rPr>
    </w:lvl>
    <w:lvl w:ilvl="1">
      <w:start w:val="1"/>
      <w:numFmt w:val="decimal"/>
      <w:suff w:val="nothing"/>
      <w:lvlText w:val="%2."/>
      <w:lvlJc w:val="left"/>
      <w:rPr>
        <w:rFonts w:cs="Times New Roman"/>
      </w:rPr>
    </w:lvl>
    <w:lvl w:ilvl="2">
      <w:start w:val="1"/>
      <w:numFmt w:val="upperLetter"/>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3" w15:restartNumberingAfterBreak="0">
    <w:nsid w:val="03435AC0"/>
    <w:multiLevelType w:val="hybridMultilevel"/>
    <w:tmpl w:val="82961782"/>
    <w:lvl w:ilvl="0" w:tplc="49DA7EC0">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F769D1"/>
    <w:multiLevelType w:val="hybridMultilevel"/>
    <w:tmpl w:val="3E48D7FC"/>
    <w:lvl w:ilvl="0" w:tplc="1EB6AF3C">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9C27834"/>
    <w:multiLevelType w:val="hybridMultilevel"/>
    <w:tmpl w:val="D9A2B44C"/>
    <w:lvl w:ilvl="0" w:tplc="CDB8A634">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82C6F"/>
    <w:multiLevelType w:val="hybridMultilevel"/>
    <w:tmpl w:val="9480995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7BA774C"/>
    <w:multiLevelType w:val="hybridMultilevel"/>
    <w:tmpl w:val="E7986A66"/>
    <w:lvl w:ilvl="0" w:tplc="EB7811DE">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B9842F8"/>
    <w:multiLevelType w:val="hybridMultilevel"/>
    <w:tmpl w:val="C2CEF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152F2"/>
    <w:multiLevelType w:val="hybridMultilevel"/>
    <w:tmpl w:val="C12A1846"/>
    <w:lvl w:ilvl="0" w:tplc="49DA7EC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32D6A"/>
    <w:multiLevelType w:val="hybridMultilevel"/>
    <w:tmpl w:val="CFDCBC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B48FA"/>
    <w:multiLevelType w:val="hybridMultilevel"/>
    <w:tmpl w:val="9F02C18C"/>
    <w:lvl w:ilvl="0" w:tplc="EA8A3B42">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BBA3206"/>
    <w:multiLevelType w:val="hybridMultilevel"/>
    <w:tmpl w:val="B38A6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A732A"/>
    <w:multiLevelType w:val="hybridMultilevel"/>
    <w:tmpl w:val="B22CE64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94717E"/>
    <w:multiLevelType w:val="hybridMultilevel"/>
    <w:tmpl w:val="73E0E6B4"/>
    <w:lvl w:ilvl="0" w:tplc="49DA7EC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446628"/>
    <w:multiLevelType w:val="hybridMultilevel"/>
    <w:tmpl w:val="BCF0EF0E"/>
    <w:lvl w:ilvl="0" w:tplc="9E909D94">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06D712C"/>
    <w:multiLevelType w:val="hybridMultilevel"/>
    <w:tmpl w:val="EC10A29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8582F"/>
    <w:multiLevelType w:val="hybridMultilevel"/>
    <w:tmpl w:val="2922661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7822E5B"/>
    <w:multiLevelType w:val="multilevel"/>
    <w:tmpl w:val="3E386FAC"/>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D0134"/>
    <w:multiLevelType w:val="multilevel"/>
    <w:tmpl w:val="C06204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E662208"/>
    <w:multiLevelType w:val="hybridMultilevel"/>
    <w:tmpl w:val="7B6EC170"/>
    <w:lvl w:ilvl="0" w:tplc="38A0C5D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107AF"/>
    <w:multiLevelType w:val="hybridMultilevel"/>
    <w:tmpl w:val="F4E48D7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B5ED7"/>
    <w:multiLevelType w:val="hybridMultilevel"/>
    <w:tmpl w:val="A9B6594A"/>
    <w:lvl w:ilvl="0" w:tplc="CDB8A634">
      <w:start w:val="1"/>
      <w:numFmt w:val="upperRoman"/>
      <w:lvlText w:val="%1."/>
      <w:lvlJc w:val="left"/>
      <w:pPr>
        <w:tabs>
          <w:tab w:val="num" w:pos="357"/>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585BF1"/>
    <w:multiLevelType w:val="hybridMultilevel"/>
    <w:tmpl w:val="9C2E0746"/>
    <w:lvl w:ilvl="0" w:tplc="E17E59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46004F"/>
    <w:multiLevelType w:val="hybridMultilevel"/>
    <w:tmpl w:val="19E83454"/>
    <w:lvl w:ilvl="0" w:tplc="F4503D10">
      <w:start w:val="1"/>
      <w:numFmt w:val="decimal"/>
      <w:lvlText w:val="(%1)"/>
      <w:lvlJc w:val="left"/>
      <w:pPr>
        <w:tabs>
          <w:tab w:val="num" w:pos="750"/>
        </w:tabs>
        <w:ind w:left="750" w:hanging="390"/>
      </w:pPr>
      <w:rPr>
        <w:rFonts w:cs="Times New Roman" w:hint="default"/>
        <w:sz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F57077C"/>
    <w:multiLevelType w:val="hybridMultilevel"/>
    <w:tmpl w:val="BDB0AB04"/>
    <w:lvl w:ilvl="0" w:tplc="55565F90">
      <w:start w:val="1"/>
      <w:numFmt w:val="bullet"/>
      <w:lvlText w:val=""/>
      <w:lvlJc w:val="left"/>
      <w:pPr>
        <w:tabs>
          <w:tab w:val="num" w:pos="360"/>
        </w:tabs>
        <w:ind w:left="360" w:hanging="360"/>
      </w:pPr>
      <w:rPr>
        <w:rFonts w:ascii="Symbol" w:hAnsi="Symbol" w:hint="default"/>
        <w:color w:val="0000FF"/>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B63793"/>
    <w:multiLevelType w:val="hybridMultilevel"/>
    <w:tmpl w:val="9C5E27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11675B3"/>
    <w:multiLevelType w:val="hybridMultilevel"/>
    <w:tmpl w:val="98BCDA08"/>
    <w:lvl w:ilvl="0" w:tplc="244CFEFC">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486525F"/>
    <w:multiLevelType w:val="hybridMultilevel"/>
    <w:tmpl w:val="AB6CB8D4"/>
    <w:lvl w:ilvl="0" w:tplc="CDB8A634">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306F8"/>
    <w:multiLevelType w:val="hybridMultilevel"/>
    <w:tmpl w:val="A2040D20"/>
    <w:lvl w:ilvl="0" w:tplc="EF0061A0">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BE20CFB"/>
    <w:multiLevelType w:val="hybridMultilevel"/>
    <w:tmpl w:val="0E3A055A"/>
    <w:lvl w:ilvl="0" w:tplc="3FC26C30">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7F0A01F3"/>
    <w:multiLevelType w:val="hybridMultilevel"/>
    <w:tmpl w:val="CCDCBC82"/>
    <w:lvl w:ilvl="0" w:tplc="B630C784">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668678618">
    <w:abstractNumId w:val="16"/>
  </w:num>
  <w:num w:numId="2" w16cid:durableId="335839016">
    <w:abstractNumId w:val="13"/>
  </w:num>
  <w:num w:numId="3" w16cid:durableId="1757827655">
    <w:abstractNumId w:val="0"/>
  </w:num>
  <w:num w:numId="4" w16cid:durableId="1130198596">
    <w:abstractNumId w:val="1"/>
  </w:num>
  <w:num w:numId="5" w16cid:durableId="1461653431">
    <w:abstractNumId w:val="2"/>
  </w:num>
  <w:num w:numId="6" w16cid:durableId="500698601">
    <w:abstractNumId w:val="21"/>
  </w:num>
  <w:num w:numId="7" w16cid:durableId="1198355441">
    <w:abstractNumId w:val="25"/>
  </w:num>
  <w:num w:numId="8" w16cid:durableId="865678403">
    <w:abstractNumId w:val="26"/>
  </w:num>
  <w:num w:numId="9" w16cid:durableId="715353868">
    <w:abstractNumId w:val="6"/>
  </w:num>
  <w:num w:numId="10" w16cid:durableId="1711564323">
    <w:abstractNumId w:val="24"/>
  </w:num>
  <w:num w:numId="11" w16cid:durableId="622417809">
    <w:abstractNumId w:val="31"/>
  </w:num>
  <w:num w:numId="12" w16cid:durableId="275262159">
    <w:abstractNumId w:val="30"/>
  </w:num>
  <w:num w:numId="13" w16cid:durableId="322853502">
    <w:abstractNumId w:val="29"/>
  </w:num>
  <w:num w:numId="14" w16cid:durableId="1865630295">
    <w:abstractNumId w:val="19"/>
  </w:num>
  <w:num w:numId="15" w16cid:durableId="1116756331">
    <w:abstractNumId w:val="11"/>
  </w:num>
  <w:num w:numId="16" w16cid:durableId="912082616">
    <w:abstractNumId w:val="4"/>
  </w:num>
  <w:num w:numId="17" w16cid:durableId="1329020533">
    <w:abstractNumId w:val="7"/>
  </w:num>
  <w:num w:numId="18" w16cid:durableId="1480730489">
    <w:abstractNumId w:val="15"/>
  </w:num>
  <w:num w:numId="19" w16cid:durableId="358900881">
    <w:abstractNumId w:val="27"/>
  </w:num>
  <w:num w:numId="20" w16cid:durableId="1672491542">
    <w:abstractNumId w:val="9"/>
  </w:num>
  <w:num w:numId="21" w16cid:durableId="711031069">
    <w:abstractNumId w:val="14"/>
  </w:num>
  <w:num w:numId="22" w16cid:durableId="225117091">
    <w:abstractNumId w:val="3"/>
  </w:num>
  <w:num w:numId="23" w16cid:durableId="660624731">
    <w:abstractNumId w:val="17"/>
  </w:num>
  <w:num w:numId="24" w16cid:durableId="1373069601">
    <w:abstractNumId w:val="12"/>
  </w:num>
  <w:num w:numId="25" w16cid:durableId="2048598540">
    <w:abstractNumId w:val="8"/>
  </w:num>
  <w:num w:numId="26" w16cid:durableId="1588030041">
    <w:abstractNumId w:val="22"/>
  </w:num>
  <w:num w:numId="27" w16cid:durableId="595215755">
    <w:abstractNumId w:val="18"/>
  </w:num>
  <w:num w:numId="28" w16cid:durableId="630939174">
    <w:abstractNumId w:val="23"/>
  </w:num>
  <w:num w:numId="29" w16cid:durableId="760834269">
    <w:abstractNumId w:val="20"/>
  </w:num>
  <w:num w:numId="30" w16cid:durableId="947545149">
    <w:abstractNumId w:val="10"/>
  </w:num>
  <w:num w:numId="31" w16cid:durableId="1367560896">
    <w:abstractNumId w:val="5"/>
  </w:num>
  <w:num w:numId="32" w16cid:durableId="17567013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839A6"/>
    <w:rsid w:val="00002687"/>
    <w:rsid w:val="00011407"/>
    <w:rsid w:val="000173DD"/>
    <w:rsid w:val="00021864"/>
    <w:rsid w:val="000228AD"/>
    <w:rsid w:val="0002373E"/>
    <w:rsid w:val="00024054"/>
    <w:rsid w:val="000279F5"/>
    <w:rsid w:val="00027FE6"/>
    <w:rsid w:val="0003348E"/>
    <w:rsid w:val="000348BD"/>
    <w:rsid w:val="000356B9"/>
    <w:rsid w:val="00035932"/>
    <w:rsid w:val="00036A22"/>
    <w:rsid w:val="00040104"/>
    <w:rsid w:val="000403F3"/>
    <w:rsid w:val="00040CBA"/>
    <w:rsid w:val="00045770"/>
    <w:rsid w:val="00045FAE"/>
    <w:rsid w:val="000470C2"/>
    <w:rsid w:val="00050274"/>
    <w:rsid w:val="00050502"/>
    <w:rsid w:val="00052BC5"/>
    <w:rsid w:val="000542B5"/>
    <w:rsid w:val="000550F0"/>
    <w:rsid w:val="000551DA"/>
    <w:rsid w:val="00061D5A"/>
    <w:rsid w:val="000647D8"/>
    <w:rsid w:val="0006497D"/>
    <w:rsid w:val="000653C9"/>
    <w:rsid w:val="00065DCA"/>
    <w:rsid w:val="00067F30"/>
    <w:rsid w:val="00075505"/>
    <w:rsid w:val="00076001"/>
    <w:rsid w:val="00077D9F"/>
    <w:rsid w:val="00081B7F"/>
    <w:rsid w:val="00081C78"/>
    <w:rsid w:val="000823AC"/>
    <w:rsid w:val="00083BD7"/>
    <w:rsid w:val="00083E91"/>
    <w:rsid w:val="0008538B"/>
    <w:rsid w:val="00086E3D"/>
    <w:rsid w:val="0008706E"/>
    <w:rsid w:val="00087186"/>
    <w:rsid w:val="000902F8"/>
    <w:rsid w:val="00090A3B"/>
    <w:rsid w:val="0009188D"/>
    <w:rsid w:val="00092D2E"/>
    <w:rsid w:val="0009400C"/>
    <w:rsid w:val="00096C43"/>
    <w:rsid w:val="00097085"/>
    <w:rsid w:val="00097F41"/>
    <w:rsid w:val="000A0AE6"/>
    <w:rsid w:val="000A3A91"/>
    <w:rsid w:val="000A4970"/>
    <w:rsid w:val="000A63FF"/>
    <w:rsid w:val="000A6D4E"/>
    <w:rsid w:val="000B0B70"/>
    <w:rsid w:val="000B7753"/>
    <w:rsid w:val="000C0ABA"/>
    <w:rsid w:val="000C1E79"/>
    <w:rsid w:val="000C3C90"/>
    <w:rsid w:val="000C458B"/>
    <w:rsid w:val="000C47F5"/>
    <w:rsid w:val="000C4A59"/>
    <w:rsid w:val="000C5C11"/>
    <w:rsid w:val="000C5C34"/>
    <w:rsid w:val="000D01D4"/>
    <w:rsid w:val="000D1F94"/>
    <w:rsid w:val="000D2AE8"/>
    <w:rsid w:val="000D3283"/>
    <w:rsid w:val="000D36DD"/>
    <w:rsid w:val="000E303E"/>
    <w:rsid w:val="000E5079"/>
    <w:rsid w:val="000E50C2"/>
    <w:rsid w:val="000E5D8E"/>
    <w:rsid w:val="000E5EB9"/>
    <w:rsid w:val="000E6595"/>
    <w:rsid w:val="000E7765"/>
    <w:rsid w:val="000F130E"/>
    <w:rsid w:val="000F3FF5"/>
    <w:rsid w:val="000F7545"/>
    <w:rsid w:val="000F784E"/>
    <w:rsid w:val="000F7D98"/>
    <w:rsid w:val="001000F4"/>
    <w:rsid w:val="0010192F"/>
    <w:rsid w:val="0010408F"/>
    <w:rsid w:val="001043AE"/>
    <w:rsid w:val="00106E80"/>
    <w:rsid w:val="0011014E"/>
    <w:rsid w:val="001117EB"/>
    <w:rsid w:val="0011191A"/>
    <w:rsid w:val="001125A3"/>
    <w:rsid w:val="00114828"/>
    <w:rsid w:val="00116CC6"/>
    <w:rsid w:val="00116CE5"/>
    <w:rsid w:val="00122188"/>
    <w:rsid w:val="00122636"/>
    <w:rsid w:val="00123173"/>
    <w:rsid w:val="0012708C"/>
    <w:rsid w:val="001327A9"/>
    <w:rsid w:val="00133769"/>
    <w:rsid w:val="00137B7D"/>
    <w:rsid w:val="00143672"/>
    <w:rsid w:val="001445A2"/>
    <w:rsid w:val="001449F6"/>
    <w:rsid w:val="0015562A"/>
    <w:rsid w:val="0015690E"/>
    <w:rsid w:val="00161AAD"/>
    <w:rsid w:val="0016258C"/>
    <w:rsid w:val="001641FE"/>
    <w:rsid w:val="00164E48"/>
    <w:rsid w:val="0016624A"/>
    <w:rsid w:val="001671A4"/>
    <w:rsid w:val="0016747E"/>
    <w:rsid w:val="0017145B"/>
    <w:rsid w:val="00172ED1"/>
    <w:rsid w:val="00174D69"/>
    <w:rsid w:val="001829E9"/>
    <w:rsid w:val="001871B7"/>
    <w:rsid w:val="00192874"/>
    <w:rsid w:val="00192B10"/>
    <w:rsid w:val="0019346C"/>
    <w:rsid w:val="00194B3E"/>
    <w:rsid w:val="001A0EE8"/>
    <w:rsid w:val="001A12D4"/>
    <w:rsid w:val="001A18BB"/>
    <w:rsid w:val="001A240B"/>
    <w:rsid w:val="001A3C03"/>
    <w:rsid w:val="001A3F4F"/>
    <w:rsid w:val="001B2749"/>
    <w:rsid w:val="001B6352"/>
    <w:rsid w:val="001B6834"/>
    <w:rsid w:val="001B6A4A"/>
    <w:rsid w:val="001C5C67"/>
    <w:rsid w:val="001D0505"/>
    <w:rsid w:val="001D0E26"/>
    <w:rsid w:val="001D2B14"/>
    <w:rsid w:val="001D3CD4"/>
    <w:rsid w:val="001D5217"/>
    <w:rsid w:val="001D69B9"/>
    <w:rsid w:val="001D6B93"/>
    <w:rsid w:val="001D6DB1"/>
    <w:rsid w:val="001D79D0"/>
    <w:rsid w:val="001D7C3D"/>
    <w:rsid w:val="001E4436"/>
    <w:rsid w:val="001E4791"/>
    <w:rsid w:val="001F1902"/>
    <w:rsid w:val="001F2154"/>
    <w:rsid w:val="001F3A51"/>
    <w:rsid w:val="001F571F"/>
    <w:rsid w:val="001F5DAB"/>
    <w:rsid w:val="001F5E0A"/>
    <w:rsid w:val="001F68B0"/>
    <w:rsid w:val="002003A7"/>
    <w:rsid w:val="00203852"/>
    <w:rsid w:val="0020394A"/>
    <w:rsid w:val="00210148"/>
    <w:rsid w:val="0021052F"/>
    <w:rsid w:val="00211489"/>
    <w:rsid w:val="00211C6C"/>
    <w:rsid w:val="0022008B"/>
    <w:rsid w:val="00221E96"/>
    <w:rsid w:val="00226D5A"/>
    <w:rsid w:val="00226DE7"/>
    <w:rsid w:val="00230160"/>
    <w:rsid w:val="0023249D"/>
    <w:rsid w:val="002336D1"/>
    <w:rsid w:val="00234A05"/>
    <w:rsid w:val="0023794C"/>
    <w:rsid w:val="00237E96"/>
    <w:rsid w:val="00240773"/>
    <w:rsid w:val="00242506"/>
    <w:rsid w:val="002440CF"/>
    <w:rsid w:val="00246E33"/>
    <w:rsid w:val="00247B23"/>
    <w:rsid w:val="00247C85"/>
    <w:rsid w:val="00250A67"/>
    <w:rsid w:val="00250D4D"/>
    <w:rsid w:val="00250E0F"/>
    <w:rsid w:val="002517EE"/>
    <w:rsid w:val="00253540"/>
    <w:rsid w:val="00253BF7"/>
    <w:rsid w:val="00257108"/>
    <w:rsid w:val="002600C2"/>
    <w:rsid w:val="002616FD"/>
    <w:rsid w:val="002641A4"/>
    <w:rsid w:val="0026441A"/>
    <w:rsid w:val="00266ACB"/>
    <w:rsid w:val="00267E33"/>
    <w:rsid w:val="002721D4"/>
    <w:rsid w:val="002724B4"/>
    <w:rsid w:val="002727AA"/>
    <w:rsid w:val="0028303F"/>
    <w:rsid w:val="002844B5"/>
    <w:rsid w:val="0028451A"/>
    <w:rsid w:val="00285511"/>
    <w:rsid w:val="0028686F"/>
    <w:rsid w:val="002878FB"/>
    <w:rsid w:val="00290F19"/>
    <w:rsid w:val="00292B89"/>
    <w:rsid w:val="0029322C"/>
    <w:rsid w:val="002934CD"/>
    <w:rsid w:val="00294581"/>
    <w:rsid w:val="00294E0D"/>
    <w:rsid w:val="002951D8"/>
    <w:rsid w:val="00297C1D"/>
    <w:rsid w:val="002A1008"/>
    <w:rsid w:val="002A16F5"/>
    <w:rsid w:val="002A23BC"/>
    <w:rsid w:val="002A3B01"/>
    <w:rsid w:val="002B0C7D"/>
    <w:rsid w:val="002B0E98"/>
    <w:rsid w:val="002B11C5"/>
    <w:rsid w:val="002B1256"/>
    <w:rsid w:val="002B4B88"/>
    <w:rsid w:val="002B51A3"/>
    <w:rsid w:val="002B5C5C"/>
    <w:rsid w:val="002B6E15"/>
    <w:rsid w:val="002C04BD"/>
    <w:rsid w:val="002C0CF3"/>
    <w:rsid w:val="002C15E5"/>
    <w:rsid w:val="002C3925"/>
    <w:rsid w:val="002C45D5"/>
    <w:rsid w:val="002C4A18"/>
    <w:rsid w:val="002C5042"/>
    <w:rsid w:val="002C5316"/>
    <w:rsid w:val="002C5E66"/>
    <w:rsid w:val="002D0502"/>
    <w:rsid w:val="002D2D53"/>
    <w:rsid w:val="002D52D7"/>
    <w:rsid w:val="002D54F9"/>
    <w:rsid w:val="002D6F33"/>
    <w:rsid w:val="002D7D87"/>
    <w:rsid w:val="002E0DC7"/>
    <w:rsid w:val="002E2A89"/>
    <w:rsid w:val="002E468C"/>
    <w:rsid w:val="002E6725"/>
    <w:rsid w:val="002E7B25"/>
    <w:rsid w:val="002F3CCA"/>
    <w:rsid w:val="002F70A3"/>
    <w:rsid w:val="00300804"/>
    <w:rsid w:val="003020A9"/>
    <w:rsid w:val="00303EA2"/>
    <w:rsid w:val="0030758F"/>
    <w:rsid w:val="0031045E"/>
    <w:rsid w:val="00312E05"/>
    <w:rsid w:val="003146C6"/>
    <w:rsid w:val="003219E2"/>
    <w:rsid w:val="00324718"/>
    <w:rsid w:val="003251A6"/>
    <w:rsid w:val="00326D18"/>
    <w:rsid w:val="00327FE6"/>
    <w:rsid w:val="00332020"/>
    <w:rsid w:val="003349E3"/>
    <w:rsid w:val="003353AA"/>
    <w:rsid w:val="00335B55"/>
    <w:rsid w:val="003360B4"/>
    <w:rsid w:val="00340ABC"/>
    <w:rsid w:val="0034251E"/>
    <w:rsid w:val="00344644"/>
    <w:rsid w:val="0035385F"/>
    <w:rsid w:val="0035433C"/>
    <w:rsid w:val="00355A9A"/>
    <w:rsid w:val="003561B5"/>
    <w:rsid w:val="003568A1"/>
    <w:rsid w:val="003601C6"/>
    <w:rsid w:val="0036283B"/>
    <w:rsid w:val="0036315F"/>
    <w:rsid w:val="0036411D"/>
    <w:rsid w:val="003669B5"/>
    <w:rsid w:val="00366B16"/>
    <w:rsid w:val="003674BC"/>
    <w:rsid w:val="003679D5"/>
    <w:rsid w:val="00367F42"/>
    <w:rsid w:val="00373744"/>
    <w:rsid w:val="00375D37"/>
    <w:rsid w:val="00381A53"/>
    <w:rsid w:val="0038381F"/>
    <w:rsid w:val="003849FF"/>
    <w:rsid w:val="0038555F"/>
    <w:rsid w:val="00385945"/>
    <w:rsid w:val="00387F9F"/>
    <w:rsid w:val="00391CAA"/>
    <w:rsid w:val="00392029"/>
    <w:rsid w:val="0039424A"/>
    <w:rsid w:val="003942B9"/>
    <w:rsid w:val="003A07AB"/>
    <w:rsid w:val="003A6676"/>
    <w:rsid w:val="003A74F2"/>
    <w:rsid w:val="003B1B49"/>
    <w:rsid w:val="003B1D35"/>
    <w:rsid w:val="003B24D5"/>
    <w:rsid w:val="003B2A9E"/>
    <w:rsid w:val="003B2FEB"/>
    <w:rsid w:val="003B3295"/>
    <w:rsid w:val="003B431E"/>
    <w:rsid w:val="003B5305"/>
    <w:rsid w:val="003B5571"/>
    <w:rsid w:val="003B635F"/>
    <w:rsid w:val="003B7875"/>
    <w:rsid w:val="003C164A"/>
    <w:rsid w:val="003C1AED"/>
    <w:rsid w:val="003C3A2E"/>
    <w:rsid w:val="003C473C"/>
    <w:rsid w:val="003C4931"/>
    <w:rsid w:val="003C55D2"/>
    <w:rsid w:val="003D08BD"/>
    <w:rsid w:val="003D2687"/>
    <w:rsid w:val="003D3150"/>
    <w:rsid w:val="003D4713"/>
    <w:rsid w:val="003D4F71"/>
    <w:rsid w:val="003D6E44"/>
    <w:rsid w:val="003E1143"/>
    <w:rsid w:val="003E2A55"/>
    <w:rsid w:val="003E344D"/>
    <w:rsid w:val="003E4329"/>
    <w:rsid w:val="003E5A7C"/>
    <w:rsid w:val="003E61D1"/>
    <w:rsid w:val="003F160D"/>
    <w:rsid w:val="003F34A7"/>
    <w:rsid w:val="003F635A"/>
    <w:rsid w:val="003F6AFB"/>
    <w:rsid w:val="0040062A"/>
    <w:rsid w:val="00401094"/>
    <w:rsid w:val="00405735"/>
    <w:rsid w:val="00405F16"/>
    <w:rsid w:val="004066D9"/>
    <w:rsid w:val="00410F80"/>
    <w:rsid w:val="00411202"/>
    <w:rsid w:val="0041367B"/>
    <w:rsid w:val="00413E73"/>
    <w:rsid w:val="0041452E"/>
    <w:rsid w:val="00415E9E"/>
    <w:rsid w:val="004162BB"/>
    <w:rsid w:val="0041700C"/>
    <w:rsid w:val="00417156"/>
    <w:rsid w:val="00420924"/>
    <w:rsid w:val="004215F9"/>
    <w:rsid w:val="00427EF1"/>
    <w:rsid w:val="00427F64"/>
    <w:rsid w:val="00431D81"/>
    <w:rsid w:val="0043263F"/>
    <w:rsid w:val="00434CC3"/>
    <w:rsid w:val="00440ACB"/>
    <w:rsid w:val="004458A2"/>
    <w:rsid w:val="00450DE2"/>
    <w:rsid w:val="00452BFC"/>
    <w:rsid w:val="004535B7"/>
    <w:rsid w:val="004540DA"/>
    <w:rsid w:val="00456A8E"/>
    <w:rsid w:val="00463E44"/>
    <w:rsid w:val="004652E8"/>
    <w:rsid w:val="00466C3C"/>
    <w:rsid w:val="00466D84"/>
    <w:rsid w:val="00470933"/>
    <w:rsid w:val="00473D78"/>
    <w:rsid w:val="004759E1"/>
    <w:rsid w:val="00477305"/>
    <w:rsid w:val="0048180B"/>
    <w:rsid w:val="004858FE"/>
    <w:rsid w:val="00490D5F"/>
    <w:rsid w:val="0049136A"/>
    <w:rsid w:val="004931AA"/>
    <w:rsid w:val="004938A7"/>
    <w:rsid w:val="00494617"/>
    <w:rsid w:val="004A0E02"/>
    <w:rsid w:val="004A581E"/>
    <w:rsid w:val="004A59B7"/>
    <w:rsid w:val="004A6BC6"/>
    <w:rsid w:val="004A7E46"/>
    <w:rsid w:val="004B0FE4"/>
    <w:rsid w:val="004B4402"/>
    <w:rsid w:val="004B7129"/>
    <w:rsid w:val="004C29A9"/>
    <w:rsid w:val="004D1899"/>
    <w:rsid w:val="004D3211"/>
    <w:rsid w:val="004D4CC7"/>
    <w:rsid w:val="004D555C"/>
    <w:rsid w:val="004E027D"/>
    <w:rsid w:val="004E13EA"/>
    <w:rsid w:val="004E35CE"/>
    <w:rsid w:val="004E6619"/>
    <w:rsid w:val="004E6750"/>
    <w:rsid w:val="004E76CF"/>
    <w:rsid w:val="004E77B8"/>
    <w:rsid w:val="004F3189"/>
    <w:rsid w:val="004F52B6"/>
    <w:rsid w:val="004F540D"/>
    <w:rsid w:val="004F7DE4"/>
    <w:rsid w:val="00500999"/>
    <w:rsid w:val="00500F75"/>
    <w:rsid w:val="00502B04"/>
    <w:rsid w:val="00503D41"/>
    <w:rsid w:val="0050455D"/>
    <w:rsid w:val="005061B5"/>
    <w:rsid w:val="00512F49"/>
    <w:rsid w:val="00514BDB"/>
    <w:rsid w:val="005156FC"/>
    <w:rsid w:val="0052065D"/>
    <w:rsid w:val="00520FA8"/>
    <w:rsid w:val="0052138B"/>
    <w:rsid w:val="0052196E"/>
    <w:rsid w:val="0052277C"/>
    <w:rsid w:val="00522FDB"/>
    <w:rsid w:val="00523820"/>
    <w:rsid w:val="00524448"/>
    <w:rsid w:val="00525F4C"/>
    <w:rsid w:val="00526969"/>
    <w:rsid w:val="00531C63"/>
    <w:rsid w:val="005321E1"/>
    <w:rsid w:val="00533B6F"/>
    <w:rsid w:val="00533F9E"/>
    <w:rsid w:val="0053670C"/>
    <w:rsid w:val="005368C3"/>
    <w:rsid w:val="005412C9"/>
    <w:rsid w:val="0054151A"/>
    <w:rsid w:val="0054558D"/>
    <w:rsid w:val="00552E43"/>
    <w:rsid w:val="00552ECB"/>
    <w:rsid w:val="00554D0D"/>
    <w:rsid w:val="00556373"/>
    <w:rsid w:val="00557B72"/>
    <w:rsid w:val="0056019E"/>
    <w:rsid w:val="00562D5A"/>
    <w:rsid w:val="005631B2"/>
    <w:rsid w:val="005641AC"/>
    <w:rsid w:val="00565E14"/>
    <w:rsid w:val="005667C4"/>
    <w:rsid w:val="00566D8B"/>
    <w:rsid w:val="00567F18"/>
    <w:rsid w:val="00570721"/>
    <w:rsid w:val="00570BAB"/>
    <w:rsid w:val="00570EB3"/>
    <w:rsid w:val="00571062"/>
    <w:rsid w:val="00571DA9"/>
    <w:rsid w:val="00572190"/>
    <w:rsid w:val="005724DF"/>
    <w:rsid w:val="00573D87"/>
    <w:rsid w:val="005756FE"/>
    <w:rsid w:val="00576E18"/>
    <w:rsid w:val="00577485"/>
    <w:rsid w:val="00577A64"/>
    <w:rsid w:val="00582BDE"/>
    <w:rsid w:val="00584FD9"/>
    <w:rsid w:val="00585E0E"/>
    <w:rsid w:val="00585EA2"/>
    <w:rsid w:val="005903DB"/>
    <w:rsid w:val="00592235"/>
    <w:rsid w:val="005954B0"/>
    <w:rsid w:val="00597588"/>
    <w:rsid w:val="00597DB4"/>
    <w:rsid w:val="005A21E8"/>
    <w:rsid w:val="005A4B35"/>
    <w:rsid w:val="005A7FEE"/>
    <w:rsid w:val="005B33C6"/>
    <w:rsid w:val="005B4B49"/>
    <w:rsid w:val="005B651D"/>
    <w:rsid w:val="005B68F6"/>
    <w:rsid w:val="005B6C08"/>
    <w:rsid w:val="005C452A"/>
    <w:rsid w:val="005C4E2F"/>
    <w:rsid w:val="005C661E"/>
    <w:rsid w:val="005D006F"/>
    <w:rsid w:val="005D1D11"/>
    <w:rsid w:val="005D24E6"/>
    <w:rsid w:val="005D5D06"/>
    <w:rsid w:val="005D7B60"/>
    <w:rsid w:val="005D7E3E"/>
    <w:rsid w:val="005E120C"/>
    <w:rsid w:val="005E1ADA"/>
    <w:rsid w:val="005E2928"/>
    <w:rsid w:val="005E4D29"/>
    <w:rsid w:val="005E5519"/>
    <w:rsid w:val="005E7597"/>
    <w:rsid w:val="005F0505"/>
    <w:rsid w:val="005F14B4"/>
    <w:rsid w:val="005F371D"/>
    <w:rsid w:val="005F3741"/>
    <w:rsid w:val="005F626E"/>
    <w:rsid w:val="005F682B"/>
    <w:rsid w:val="006040B9"/>
    <w:rsid w:val="00604D6F"/>
    <w:rsid w:val="00605F29"/>
    <w:rsid w:val="006070DE"/>
    <w:rsid w:val="006106F8"/>
    <w:rsid w:val="00610EBA"/>
    <w:rsid w:val="006130B7"/>
    <w:rsid w:val="00615A4C"/>
    <w:rsid w:val="00615BCD"/>
    <w:rsid w:val="00622283"/>
    <w:rsid w:val="006234A3"/>
    <w:rsid w:val="00623743"/>
    <w:rsid w:val="006250A1"/>
    <w:rsid w:val="0062557C"/>
    <w:rsid w:val="00627880"/>
    <w:rsid w:val="00630308"/>
    <w:rsid w:val="006307BD"/>
    <w:rsid w:val="006323E2"/>
    <w:rsid w:val="006324D5"/>
    <w:rsid w:val="00637A40"/>
    <w:rsid w:val="00637C23"/>
    <w:rsid w:val="006401A8"/>
    <w:rsid w:val="006402F3"/>
    <w:rsid w:val="006404CF"/>
    <w:rsid w:val="00641043"/>
    <w:rsid w:val="00641FB5"/>
    <w:rsid w:val="00642082"/>
    <w:rsid w:val="0064255B"/>
    <w:rsid w:val="00644345"/>
    <w:rsid w:val="006477AE"/>
    <w:rsid w:val="00652C27"/>
    <w:rsid w:val="00653F53"/>
    <w:rsid w:val="0065687E"/>
    <w:rsid w:val="00656E6D"/>
    <w:rsid w:val="006579A0"/>
    <w:rsid w:val="0066067C"/>
    <w:rsid w:val="00660F3C"/>
    <w:rsid w:val="00663E7F"/>
    <w:rsid w:val="00664542"/>
    <w:rsid w:val="00664FEA"/>
    <w:rsid w:val="00665DF1"/>
    <w:rsid w:val="00666498"/>
    <w:rsid w:val="00667521"/>
    <w:rsid w:val="006678C0"/>
    <w:rsid w:val="00670494"/>
    <w:rsid w:val="006710E4"/>
    <w:rsid w:val="0067175E"/>
    <w:rsid w:val="00672079"/>
    <w:rsid w:val="00672395"/>
    <w:rsid w:val="00673D5D"/>
    <w:rsid w:val="00673E3E"/>
    <w:rsid w:val="0067779A"/>
    <w:rsid w:val="00677907"/>
    <w:rsid w:val="006802A3"/>
    <w:rsid w:val="0068046A"/>
    <w:rsid w:val="00680794"/>
    <w:rsid w:val="00681599"/>
    <w:rsid w:val="00681703"/>
    <w:rsid w:val="00682C0D"/>
    <w:rsid w:val="006865AF"/>
    <w:rsid w:val="006878F1"/>
    <w:rsid w:val="00687F41"/>
    <w:rsid w:val="00693A97"/>
    <w:rsid w:val="00696426"/>
    <w:rsid w:val="00697E35"/>
    <w:rsid w:val="006A1DE9"/>
    <w:rsid w:val="006A260F"/>
    <w:rsid w:val="006A48BF"/>
    <w:rsid w:val="006A5A19"/>
    <w:rsid w:val="006B2694"/>
    <w:rsid w:val="006B3F07"/>
    <w:rsid w:val="006B482C"/>
    <w:rsid w:val="006B6A56"/>
    <w:rsid w:val="006C1928"/>
    <w:rsid w:val="006C1DA2"/>
    <w:rsid w:val="006C2AC6"/>
    <w:rsid w:val="006C5DD3"/>
    <w:rsid w:val="006C7084"/>
    <w:rsid w:val="006C713B"/>
    <w:rsid w:val="006D11CF"/>
    <w:rsid w:val="006D4A96"/>
    <w:rsid w:val="006D5A93"/>
    <w:rsid w:val="006D5E49"/>
    <w:rsid w:val="006D7A42"/>
    <w:rsid w:val="006E24BD"/>
    <w:rsid w:val="006E2903"/>
    <w:rsid w:val="006E3289"/>
    <w:rsid w:val="006E4103"/>
    <w:rsid w:val="006E66C8"/>
    <w:rsid w:val="006F2EDC"/>
    <w:rsid w:val="006F3064"/>
    <w:rsid w:val="006F307E"/>
    <w:rsid w:val="006F4EBB"/>
    <w:rsid w:val="006F5923"/>
    <w:rsid w:val="006F6F21"/>
    <w:rsid w:val="006F75F7"/>
    <w:rsid w:val="006F765C"/>
    <w:rsid w:val="0070054B"/>
    <w:rsid w:val="00700C03"/>
    <w:rsid w:val="007022ED"/>
    <w:rsid w:val="00703ED4"/>
    <w:rsid w:val="00704EC0"/>
    <w:rsid w:val="0070538A"/>
    <w:rsid w:val="0070601C"/>
    <w:rsid w:val="00707E29"/>
    <w:rsid w:val="00711E5B"/>
    <w:rsid w:val="0071292E"/>
    <w:rsid w:val="00713282"/>
    <w:rsid w:val="0071770F"/>
    <w:rsid w:val="007216CD"/>
    <w:rsid w:val="00721B8D"/>
    <w:rsid w:val="00722394"/>
    <w:rsid w:val="00723ABB"/>
    <w:rsid w:val="0072543E"/>
    <w:rsid w:val="00725676"/>
    <w:rsid w:val="00726B3E"/>
    <w:rsid w:val="00730FE1"/>
    <w:rsid w:val="0073227C"/>
    <w:rsid w:val="00734713"/>
    <w:rsid w:val="00735194"/>
    <w:rsid w:val="0073756B"/>
    <w:rsid w:val="007375A1"/>
    <w:rsid w:val="00737B7B"/>
    <w:rsid w:val="00740458"/>
    <w:rsid w:val="007405DA"/>
    <w:rsid w:val="0074161B"/>
    <w:rsid w:val="007427E7"/>
    <w:rsid w:val="00744D4F"/>
    <w:rsid w:val="007460B5"/>
    <w:rsid w:val="007535A1"/>
    <w:rsid w:val="00755626"/>
    <w:rsid w:val="00761227"/>
    <w:rsid w:val="0076155A"/>
    <w:rsid w:val="00761EB0"/>
    <w:rsid w:val="007630BB"/>
    <w:rsid w:val="00763B88"/>
    <w:rsid w:val="00763FDB"/>
    <w:rsid w:val="00764942"/>
    <w:rsid w:val="00767DBF"/>
    <w:rsid w:val="00772A6E"/>
    <w:rsid w:val="00772D9C"/>
    <w:rsid w:val="00780B50"/>
    <w:rsid w:val="007835F6"/>
    <w:rsid w:val="007839A9"/>
    <w:rsid w:val="00783BED"/>
    <w:rsid w:val="00783DC5"/>
    <w:rsid w:val="007840C9"/>
    <w:rsid w:val="00785539"/>
    <w:rsid w:val="00786495"/>
    <w:rsid w:val="007910DF"/>
    <w:rsid w:val="00795BF0"/>
    <w:rsid w:val="00796ACF"/>
    <w:rsid w:val="00796FDB"/>
    <w:rsid w:val="00797128"/>
    <w:rsid w:val="0079740C"/>
    <w:rsid w:val="007B190A"/>
    <w:rsid w:val="007B25ED"/>
    <w:rsid w:val="007B2C2F"/>
    <w:rsid w:val="007B4A7A"/>
    <w:rsid w:val="007B62C4"/>
    <w:rsid w:val="007B66EB"/>
    <w:rsid w:val="007B6BBA"/>
    <w:rsid w:val="007C0190"/>
    <w:rsid w:val="007C155C"/>
    <w:rsid w:val="007C15C2"/>
    <w:rsid w:val="007C1783"/>
    <w:rsid w:val="007C2A11"/>
    <w:rsid w:val="007C4D22"/>
    <w:rsid w:val="007C5113"/>
    <w:rsid w:val="007C551E"/>
    <w:rsid w:val="007C66E7"/>
    <w:rsid w:val="007C7DD7"/>
    <w:rsid w:val="007D1861"/>
    <w:rsid w:val="007D397E"/>
    <w:rsid w:val="007D4903"/>
    <w:rsid w:val="007D528B"/>
    <w:rsid w:val="007D71CB"/>
    <w:rsid w:val="007D7762"/>
    <w:rsid w:val="007E0D2C"/>
    <w:rsid w:val="007E33A7"/>
    <w:rsid w:val="007E6352"/>
    <w:rsid w:val="007F260A"/>
    <w:rsid w:val="007F28C9"/>
    <w:rsid w:val="007F37D0"/>
    <w:rsid w:val="007F3B64"/>
    <w:rsid w:val="007F7BA1"/>
    <w:rsid w:val="00800021"/>
    <w:rsid w:val="00800CBC"/>
    <w:rsid w:val="00800E86"/>
    <w:rsid w:val="008016F9"/>
    <w:rsid w:val="008038B3"/>
    <w:rsid w:val="0080614D"/>
    <w:rsid w:val="00810990"/>
    <w:rsid w:val="008132B3"/>
    <w:rsid w:val="00814E89"/>
    <w:rsid w:val="008158B9"/>
    <w:rsid w:val="00816131"/>
    <w:rsid w:val="0081720E"/>
    <w:rsid w:val="008222BE"/>
    <w:rsid w:val="00823B1C"/>
    <w:rsid w:val="008240C1"/>
    <w:rsid w:val="00825A2B"/>
    <w:rsid w:val="00825D92"/>
    <w:rsid w:val="00826B63"/>
    <w:rsid w:val="00830332"/>
    <w:rsid w:val="00831491"/>
    <w:rsid w:val="00831FBC"/>
    <w:rsid w:val="00832A43"/>
    <w:rsid w:val="008344DB"/>
    <w:rsid w:val="008355A3"/>
    <w:rsid w:val="008404E8"/>
    <w:rsid w:val="00840579"/>
    <w:rsid w:val="00841D6D"/>
    <w:rsid w:val="0084235D"/>
    <w:rsid w:val="008427A8"/>
    <w:rsid w:val="008436D2"/>
    <w:rsid w:val="0084545C"/>
    <w:rsid w:val="00846627"/>
    <w:rsid w:val="0084680E"/>
    <w:rsid w:val="00850510"/>
    <w:rsid w:val="008525A9"/>
    <w:rsid w:val="00854011"/>
    <w:rsid w:val="008574D1"/>
    <w:rsid w:val="008602AE"/>
    <w:rsid w:val="00861D45"/>
    <w:rsid w:val="0086256A"/>
    <w:rsid w:val="00866CBA"/>
    <w:rsid w:val="0086727A"/>
    <w:rsid w:val="00870E42"/>
    <w:rsid w:val="00871539"/>
    <w:rsid w:val="00873354"/>
    <w:rsid w:val="008737D5"/>
    <w:rsid w:val="00874EE9"/>
    <w:rsid w:val="008763A7"/>
    <w:rsid w:val="00876ADA"/>
    <w:rsid w:val="00880DDE"/>
    <w:rsid w:val="008815ED"/>
    <w:rsid w:val="00882A48"/>
    <w:rsid w:val="008839A6"/>
    <w:rsid w:val="00884437"/>
    <w:rsid w:val="0088663C"/>
    <w:rsid w:val="008866C3"/>
    <w:rsid w:val="00887D6D"/>
    <w:rsid w:val="008923C7"/>
    <w:rsid w:val="00896A04"/>
    <w:rsid w:val="008A0AEA"/>
    <w:rsid w:val="008A6D3E"/>
    <w:rsid w:val="008A7473"/>
    <w:rsid w:val="008A74FD"/>
    <w:rsid w:val="008B0C63"/>
    <w:rsid w:val="008B1B10"/>
    <w:rsid w:val="008B2A9C"/>
    <w:rsid w:val="008B4A11"/>
    <w:rsid w:val="008B78E7"/>
    <w:rsid w:val="008C2BBD"/>
    <w:rsid w:val="008C339C"/>
    <w:rsid w:val="008C3E3D"/>
    <w:rsid w:val="008C6B0A"/>
    <w:rsid w:val="008C7FD4"/>
    <w:rsid w:val="008D05A3"/>
    <w:rsid w:val="008D08F3"/>
    <w:rsid w:val="008D3E63"/>
    <w:rsid w:val="008D3F9B"/>
    <w:rsid w:val="008D44FD"/>
    <w:rsid w:val="008D6CFF"/>
    <w:rsid w:val="008D79C8"/>
    <w:rsid w:val="008E1C9F"/>
    <w:rsid w:val="008E595B"/>
    <w:rsid w:val="008E5BB4"/>
    <w:rsid w:val="008F22BE"/>
    <w:rsid w:val="008F3691"/>
    <w:rsid w:val="008F4DD2"/>
    <w:rsid w:val="008F4F25"/>
    <w:rsid w:val="008F79DF"/>
    <w:rsid w:val="0090010F"/>
    <w:rsid w:val="00900940"/>
    <w:rsid w:val="00903A9D"/>
    <w:rsid w:val="00903B9A"/>
    <w:rsid w:val="0090496A"/>
    <w:rsid w:val="00905260"/>
    <w:rsid w:val="00905C6A"/>
    <w:rsid w:val="00912E09"/>
    <w:rsid w:val="0091338F"/>
    <w:rsid w:val="0091393C"/>
    <w:rsid w:val="009147BC"/>
    <w:rsid w:val="0091559D"/>
    <w:rsid w:val="00916ECC"/>
    <w:rsid w:val="00921360"/>
    <w:rsid w:val="00921B1A"/>
    <w:rsid w:val="00921D05"/>
    <w:rsid w:val="00922762"/>
    <w:rsid w:val="0092281E"/>
    <w:rsid w:val="00923115"/>
    <w:rsid w:val="009231A9"/>
    <w:rsid w:val="00923795"/>
    <w:rsid w:val="009258A0"/>
    <w:rsid w:val="00925A7E"/>
    <w:rsid w:val="00925F85"/>
    <w:rsid w:val="009263F6"/>
    <w:rsid w:val="0092713C"/>
    <w:rsid w:val="0093452C"/>
    <w:rsid w:val="009346BC"/>
    <w:rsid w:val="00936CD1"/>
    <w:rsid w:val="00936FEE"/>
    <w:rsid w:val="009413AF"/>
    <w:rsid w:val="00945A6E"/>
    <w:rsid w:val="0095100B"/>
    <w:rsid w:val="0095288B"/>
    <w:rsid w:val="009528B8"/>
    <w:rsid w:val="0095317F"/>
    <w:rsid w:val="0095733B"/>
    <w:rsid w:val="0097245F"/>
    <w:rsid w:val="0097697A"/>
    <w:rsid w:val="0098033E"/>
    <w:rsid w:val="0098160F"/>
    <w:rsid w:val="0098491C"/>
    <w:rsid w:val="009853E3"/>
    <w:rsid w:val="009902A8"/>
    <w:rsid w:val="009908FC"/>
    <w:rsid w:val="00991746"/>
    <w:rsid w:val="00992E67"/>
    <w:rsid w:val="00993F65"/>
    <w:rsid w:val="00994407"/>
    <w:rsid w:val="0099476B"/>
    <w:rsid w:val="009955FF"/>
    <w:rsid w:val="00997D74"/>
    <w:rsid w:val="009A01E4"/>
    <w:rsid w:val="009A1580"/>
    <w:rsid w:val="009A20D3"/>
    <w:rsid w:val="009A2563"/>
    <w:rsid w:val="009A5330"/>
    <w:rsid w:val="009A72DA"/>
    <w:rsid w:val="009B2D2D"/>
    <w:rsid w:val="009B4283"/>
    <w:rsid w:val="009B6818"/>
    <w:rsid w:val="009B7E3A"/>
    <w:rsid w:val="009C27C4"/>
    <w:rsid w:val="009C4A00"/>
    <w:rsid w:val="009C5AC3"/>
    <w:rsid w:val="009C5E61"/>
    <w:rsid w:val="009C677E"/>
    <w:rsid w:val="009C6811"/>
    <w:rsid w:val="009D0B56"/>
    <w:rsid w:val="009D43C4"/>
    <w:rsid w:val="009D4765"/>
    <w:rsid w:val="009D4ED3"/>
    <w:rsid w:val="009D63AF"/>
    <w:rsid w:val="009D68ED"/>
    <w:rsid w:val="009D7C28"/>
    <w:rsid w:val="009E112E"/>
    <w:rsid w:val="009E1214"/>
    <w:rsid w:val="009E2494"/>
    <w:rsid w:val="009E351D"/>
    <w:rsid w:val="009E4241"/>
    <w:rsid w:val="009E7353"/>
    <w:rsid w:val="009E7662"/>
    <w:rsid w:val="009F0282"/>
    <w:rsid w:val="009F0DA1"/>
    <w:rsid w:val="009F1BDA"/>
    <w:rsid w:val="009F2E1F"/>
    <w:rsid w:val="009F4370"/>
    <w:rsid w:val="009F51C4"/>
    <w:rsid w:val="009F5C83"/>
    <w:rsid w:val="00A00126"/>
    <w:rsid w:val="00A0375E"/>
    <w:rsid w:val="00A04346"/>
    <w:rsid w:val="00A0663F"/>
    <w:rsid w:val="00A0707F"/>
    <w:rsid w:val="00A07BC4"/>
    <w:rsid w:val="00A07DB6"/>
    <w:rsid w:val="00A1050F"/>
    <w:rsid w:val="00A1150A"/>
    <w:rsid w:val="00A14D8E"/>
    <w:rsid w:val="00A1616C"/>
    <w:rsid w:val="00A16A9A"/>
    <w:rsid w:val="00A174B8"/>
    <w:rsid w:val="00A2061D"/>
    <w:rsid w:val="00A24927"/>
    <w:rsid w:val="00A25D09"/>
    <w:rsid w:val="00A26509"/>
    <w:rsid w:val="00A31B61"/>
    <w:rsid w:val="00A31E2F"/>
    <w:rsid w:val="00A35030"/>
    <w:rsid w:val="00A4078E"/>
    <w:rsid w:val="00A40DD0"/>
    <w:rsid w:val="00A44056"/>
    <w:rsid w:val="00A457E9"/>
    <w:rsid w:val="00A46835"/>
    <w:rsid w:val="00A50FE3"/>
    <w:rsid w:val="00A516D3"/>
    <w:rsid w:val="00A52B43"/>
    <w:rsid w:val="00A53011"/>
    <w:rsid w:val="00A5365F"/>
    <w:rsid w:val="00A57D42"/>
    <w:rsid w:val="00A605FC"/>
    <w:rsid w:val="00A60E98"/>
    <w:rsid w:val="00A64560"/>
    <w:rsid w:val="00A65FB3"/>
    <w:rsid w:val="00A67984"/>
    <w:rsid w:val="00A70176"/>
    <w:rsid w:val="00A72246"/>
    <w:rsid w:val="00A75341"/>
    <w:rsid w:val="00A769B7"/>
    <w:rsid w:val="00A95367"/>
    <w:rsid w:val="00A95720"/>
    <w:rsid w:val="00A95F1E"/>
    <w:rsid w:val="00A96080"/>
    <w:rsid w:val="00A9671D"/>
    <w:rsid w:val="00AA1C11"/>
    <w:rsid w:val="00AA28DF"/>
    <w:rsid w:val="00AA4D5B"/>
    <w:rsid w:val="00AA6891"/>
    <w:rsid w:val="00AA729D"/>
    <w:rsid w:val="00AB1CC4"/>
    <w:rsid w:val="00AB3660"/>
    <w:rsid w:val="00AB3781"/>
    <w:rsid w:val="00AB538B"/>
    <w:rsid w:val="00AB555B"/>
    <w:rsid w:val="00AB6229"/>
    <w:rsid w:val="00AB6236"/>
    <w:rsid w:val="00AB66D0"/>
    <w:rsid w:val="00AC0017"/>
    <w:rsid w:val="00AC3DDC"/>
    <w:rsid w:val="00AC4209"/>
    <w:rsid w:val="00AC512A"/>
    <w:rsid w:val="00AC5EFC"/>
    <w:rsid w:val="00AC664B"/>
    <w:rsid w:val="00AC7CC6"/>
    <w:rsid w:val="00AD09D5"/>
    <w:rsid w:val="00AD231E"/>
    <w:rsid w:val="00AD47D5"/>
    <w:rsid w:val="00AD56D1"/>
    <w:rsid w:val="00AD6D64"/>
    <w:rsid w:val="00AD729C"/>
    <w:rsid w:val="00AD78EF"/>
    <w:rsid w:val="00AE0332"/>
    <w:rsid w:val="00AE74C5"/>
    <w:rsid w:val="00AE79C4"/>
    <w:rsid w:val="00AF2752"/>
    <w:rsid w:val="00AF2A7F"/>
    <w:rsid w:val="00AF7715"/>
    <w:rsid w:val="00B0190E"/>
    <w:rsid w:val="00B01ACA"/>
    <w:rsid w:val="00B01FC4"/>
    <w:rsid w:val="00B05464"/>
    <w:rsid w:val="00B1032B"/>
    <w:rsid w:val="00B10667"/>
    <w:rsid w:val="00B1110B"/>
    <w:rsid w:val="00B14BA3"/>
    <w:rsid w:val="00B170EB"/>
    <w:rsid w:val="00B17C9C"/>
    <w:rsid w:val="00B2097C"/>
    <w:rsid w:val="00B22F9D"/>
    <w:rsid w:val="00B24440"/>
    <w:rsid w:val="00B25F0D"/>
    <w:rsid w:val="00B2621E"/>
    <w:rsid w:val="00B32D99"/>
    <w:rsid w:val="00B336FF"/>
    <w:rsid w:val="00B33F4E"/>
    <w:rsid w:val="00B40C3C"/>
    <w:rsid w:val="00B44EC1"/>
    <w:rsid w:val="00B4579B"/>
    <w:rsid w:val="00B4602B"/>
    <w:rsid w:val="00B46243"/>
    <w:rsid w:val="00B476CB"/>
    <w:rsid w:val="00B501DE"/>
    <w:rsid w:val="00B50714"/>
    <w:rsid w:val="00B5245A"/>
    <w:rsid w:val="00B52A35"/>
    <w:rsid w:val="00B53697"/>
    <w:rsid w:val="00B54A51"/>
    <w:rsid w:val="00B54E7F"/>
    <w:rsid w:val="00B54F95"/>
    <w:rsid w:val="00B5606A"/>
    <w:rsid w:val="00B56AA3"/>
    <w:rsid w:val="00B606CC"/>
    <w:rsid w:val="00B7709C"/>
    <w:rsid w:val="00B8022D"/>
    <w:rsid w:val="00B8052E"/>
    <w:rsid w:val="00B84AA8"/>
    <w:rsid w:val="00B84E76"/>
    <w:rsid w:val="00B86184"/>
    <w:rsid w:val="00B90338"/>
    <w:rsid w:val="00B92ABA"/>
    <w:rsid w:val="00B92E16"/>
    <w:rsid w:val="00B935CC"/>
    <w:rsid w:val="00B9544A"/>
    <w:rsid w:val="00B95925"/>
    <w:rsid w:val="00BA42B1"/>
    <w:rsid w:val="00BA46BC"/>
    <w:rsid w:val="00BA5E30"/>
    <w:rsid w:val="00BA713C"/>
    <w:rsid w:val="00BB0A26"/>
    <w:rsid w:val="00BB10D2"/>
    <w:rsid w:val="00BB452C"/>
    <w:rsid w:val="00BB61A1"/>
    <w:rsid w:val="00BB62AB"/>
    <w:rsid w:val="00BC3230"/>
    <w:rsid w:val="00BC33F3"/>
    <w:rsid w:val="00BC3554"/>
    <w:rsid w:val="00BC387E"/>
    <w:rsid w:val="00BC4985"/>
    <w:rsid w:val="00BC5644"/>
    <w:rsid w:val="00BC7914"/>
    <w:rsid w:val="00BC7A1A"/>
    <w:rsid w:val="00BD26D7"/>
    <w:rsid w:val="00BD3CFB"/>
    <w:rsid w:val="00BD408B"/>
    <w:rsid w:val="00BD4613"/>
    <w:rsid w:val="00BD4702"/>
    <w:rsid w:val="00BD47B7"/>
    <w:rsid w:val="00BD7701"/>
    <w:rsid w:val="00BD7A0F"/>
    <w:rsid w:val="00BD7FA6"/>
    <w:rsid w:val="00BE147B"/>
    <w:rsid w:val="00BE312A"/>
    <w:rsid w:val="00BE354E"/>
    <w:rsid w:val="00BE5607"/>
    <w:rsid w:val="00BE659B"/>
    <w:rsid w:val="00BF0C7A"/>
    <w:rsid w:val="00BF14E2"/>
    <w:rsid w:val="00BF20F1"/>
    <w:rsid w:val="00BF24BC"/>
    <w:rsid w:val="00BF2AD1"/>
    <w:rsid w:val="00BF2F2C"/>
    <w:rsid w:val="00BF34A7"/>
    <w:rsid w:val="00BF53B3"/>
    <w:rsid w:val="00BF55E6"/>
    <w:rsid w:val="00BF60FA"/>
    <w:rsid w:val="00BF6160"/>
    <w:rsid w:val="00BF633C"/>
    <w:rsid w:val="00BF7507"/>
    <w:rsid w:val="00BF7738"/>
    <w:rsid w:val="00C01E26"/>
    <w:rsid w:val="00C0358C"/>
    <w:rsid w:val="00C0515C"/>
    <w:rsid w:val="00C12AB0"/>
    <w:rsid w:val="00C12E9A"/>
    <w:rsid w:val="00C1425C"/>
    <w:rsid w:val="00C1441C"/>
    <w:rsid w:val="00C15BC2"/>
    <w:rsid w:val="00C16072"/>
    <w:rsid w:val="00C202DF"/>
    <w:rsid w:val="00C2049D"/>
    <w:rsid w:val="00C23C97"/>
    <w:rsid w:val="00C25BB3"/>
    <w:rsid w:val="00C26EC3"/>
    <w:rsid w:val="00C2770A"/>
    <w:rsid w:val="00C3156A"/>
    <w:rsid w:val="00C35A96"/>
    <w:rsid w:val="00C37A8D"/>
    <w:rsid w:val="00C43556"/>
    <w:rsid w:val="00C448CF"/>
    <w:rsid w:val="00C472C7"/>
    <w:rsid w:val="00C4785F"/>
    <w:rsid w:val="00C47911"/>
    <w:rsid w:val="00C51880"/>
    <w:rsid w:val="00C51ABA"/>
    <w:rsid w:val="00C51F2D"/>
    <w:rsid w:val="00C611A1"/>
    <w:rsid w:val="00C615A7"/>
    <w:rsid w:val="00C63632"/>
    <w:rsid w:val="00C63EC6"/>
    <w:rsid w:val="00C64C97"/>
    <w:rsid w:val="00C663CB"/>
    <w:rsid w:val="00C66E69"/>
    <w:rsid w:val="00C71AD0"/>
    <w:rsid w:val="00C728CF"/>
    <w:rsid w:val="00C728FF"/>
    <w:rsid w:val="00C743A0"/>
    <w:rsid w:val="00C74AFD"/>
    <w:rsid w:val="00C75F00"/>
    <w:rsid w:val="00C82333"/>
    <w:rsid w:val="00C82D18"/>
    <w:rsid w:val="00C84515"/>
    <w:rsid w:val="00C85243"/>
    <w:rsid w:val="00C85D1C"/>
    <w:rsid w:val="00C87C31"/>
    <w:rsid w:val="00C94E1E"/>
    <w:rsid w:val="00C954F9"/>
    <w:rsid w:val="00C95551"/>
    <w:rsid w:val="00C96B46"/>
    <w:rsid w:val="00CA0EBE"/>
    <w:rsid w:val="00CA4F8C"/>
    <w:rsid w:val="00CA76F1"/>
    <w:rsid w:val="00CB158D"/>
    <w:rsid w:val="00CB550A"/>
    <w:rsid w:val="00CB7040"/>
    <w:rsid w:val="00CB73FD"/>
    <w:rsid w:val="00CC1E05"/>
    <w:rsid w:val="00CC1E59"/>
    <w:rsid w:val="00CC2150"/>
    <w:rsid w:val="00CC24CF"/>
    <w:rsid w:val="00CC2F14"/>
    <w:rsid w:val="00CC3E5D"/>
    <w:rsid w:val="00CD1166"/>
    <w:rsid w:val="00CD1CDF"/>
    <w:rsid w:val="00CD54B4"/>
    <w:rsid w:val="00CD6B30"/>
    <w:rsid w:val="00CE13CD"/>
    <w:rsid w:val="00CE2626"/>
    <w:rsid w:val="00CE3737"/>
    <w:rsid w:val="00CE3C71"/>
    <w:rsid w:val="00CE42A5"/>
    <w:rsid w:val="00CE443B"/>
    <w:rsid w:val="00CE4FFD"/>
    <w:rsid w:val="00CE5253"/>
    <w:rsid w:val="00CE6540"/>
    <w:rsid w:val="00CF1558"/>
    <w:rsid w:val="00CF1E27"/>
    <w:rsid w:val="00CF1FE7"/>
    <w:rsid w:val="00CF2024"/>
    <w:rsid w:val="00CF254D"/>
    <w:rsid w:val="00CF2D06"/>
    <w:rsid w:val="00CF3301"/>
    <w:rsid w:val="00CF3587"/>
    <w:rsid w:val="00CF42FD"/>
    <w:rsid w:val="00CF4DD3"/>
    <w:rsid w:val="00CF735C"/>
    <w:rsid w:val="00D003E2"/>
    <w:rsid w:val="00D00720"/>
    <w:rsid w:val="00D00FC0"/>
    <w:rsid w:val="00D01628"/>
    <w:rsid w:val="00D02C26"/>
    <w:rsid w:val="00D040CE"/>
    <w:rsid w:val="00D0614B"/>
    <w:rsid w:val="00D132E6"/>
    <w:rsid w:val="00D13835"/>
    <w:rsid w:val="00D1401D"/>
    <w:rsid w:val="00D1496C"/>
    <w:rsid w:val="00D150BD"/>
    <w:rsid w:val="00D1789E"/>
    <w:rsid w:val="00D21A52"/>
    <w:rsid w:val="00D21D65"/>
    <w:rsid w:val="00D25DF9"/>
    <w:rsid w:val="00D328FF"/>
    <w:rsid w:val="00D354F2"/>
    <w:rsid w:val="00D400C1"/>
    <w:rsid w:val="00D50A98"/>
    <w:rsid w:val="00D50B01"/>
    <w:rsid w:val="00D5397E"/>
    <w:rsid w:val="00D53A23"/>
    <w:rsid w:val="00D54E22"/>
    <w:rsid w:val="00D6119E"/>
    <w:rsid w:val="00D642FB"/>
    <w:rsid w:val="00D646BA"/>
    <w:rsid w:val="00D657AA"/>
    <w:rsid w:val="00D6583F"/>
    <w:rsid w:val="00D66F37"/>
    <w:rsid w:val="00D720A3"/>
    <w:rsid w:val="00D73856"/>
    <w:rsid w:val="00D749E3"/>
    <w:rsid w:val="00D74BF7"/>
    <w:rsid w:val="00D75D77"/>
    <w:rsid w:val="00D80233"/>
    <w:rsid w:val="00D80DD6"/>
    <w:rsid w:val="00D82224"/>
    <w:rsid w:val="00D838E5"/>
    <w:rsid w:val="00D862FF"/>
    <w:rsid w:val="00D9006B"/>
    <w:rsid w:val="00D910E6"/>
    <w:rsid w:val="00D961C5"/>
    <w:rsid w:val="00D9768C"/>
    <w:rsid w:val="00DA016F"/>
    <w:rsid w:val="00DA0CBE"/>
    <w:rsid w:val="00DA1CEF"/>
    <w:rsid w:val="00DA28A3"/>
    <w:rsid w:val="00DA4359"/>
    <w:rsid w:val="00DB0C3B"/>
    <w:rsid w:val="00DB10B4"/>
    <w:rsid w:val="00DB2216"/>
    <w:rsid w:val="00DB3981"/>
    <w:rsid w:val="00DB5B33"/>
    <w:rsid w:val="00DB6ADA"/>
    <w:rsid w:val="00DB7627"/>
    <w:rsid w:val="00DC0508"/>
    <w:rsid w:val="00DC238C"/>
    <w:rsid w:val="00DC7ED0"/>
    <w:rsid w:val="00DD036A"/>
    <w:rsid w:val="00DD04A5"/>
    <w:rsid w:val="00DD1D34"/>
    <w:rsid w:val="00DD2910"/>
    <w:rsid w:val="00DD2E32"/>
    <w:rsid w:val="00DD3EF1"/>
    <w:rsid w:val="00DD6183"/>
    <w:rsid w:val="00DD768C"/>
    <w:rsid w:val="00DE13B3"/>
    <w:rsid w:val="00DE1F59"/>
    <w:rsid w:val="00DE2D55"/>
    <w:rsid w:val="00DE5045"/>
    <w:rsid w:val="00DF424F"/>
    <w:rsid w:val="00DF4B10"/>
    <w:rsid w:val="00DF5016"/>
    <w:rsid w:val="00DF6341"/>
    <w:rsid w:val="00DF6D55"/>
    <w:rsid w:val="00E002B2"/>
    <w:rsid w:val="00E018BD"/>
    <w:rsid w:val="00E02070"/>
    <w:rsid w:val="00E0244B"/>
    <w:rsid w:val="00E02D7B"/>
    <w:rsid w:val="00E04E59"/>
    <w:rsid w:val="00E10ECE"/>
    <w:rsid w:val="00E11C00"/>
    <w:rsid w:val="00E13CE4"/>
    <w:rsid w:val="00E16F2F"/>
    <w:rsid w:val="00E1789C"/>
    <w:rsid w:val="00E2065E"/>
    <w:rsid w:val="00E21273"/>
    <w:rsid w:val="00E21A81"/>
    <w:rsid w:val="00E243C3"/>
    <w:rsid w:val="00E24DAA"/>
    <w:rsid w:val="00E26DA1"/>
    <w:rsid w:val="00E27DB0"/>
    <w:rsid w:val="00E30E5A"/>
    <w:rsid w:val="00E3531A"/>
    <w:rsid w:val="00E35BE7"/>
    <w:rsid w:val="00E36709"/>
    <w:rsid w:val="00E3778E"/>
    <w:rsid w:val="00E4198B"/>
    <w:rsid w:val="00E41F39"/>
    <w:rsid w:val="00E432D1"/>
    <w:rsid w:val="00E43C67"/>
    <w:rsid w:val="00E478C6"/>
    <w:rsid w:val="00E54E05"/>
    <w:rsid w:val="00E5520F"/>
    <w:rsid w:val="00E557DF"/>
    <w:rsid w:val="00E56C0B"/>
    <w:rsid w:val="00E607F8"/>
    <w:rsid w:val="00E62472"/>
    <w:rsid w:val="00E631B2"/>
    <w:rsid w:val="00E63CEC"/>
    <w:rsid w:val="00E64077"/>
    <w:rsid w:val="00E660D3"/>
    <w:rsid w:val="00E66BF2"/>
    <w:rsid w:val="00E739A1"/>
    <w:rsid w:val="00E7417A"/>
    <w:rsid w:val="00E74D11"/>
    <w:rsid w:val="00E8129D"/>
    <w:rsid w:val="00E83687"/>
    <w:rsid w:val="00E84FA8"/>
    <w:rsid w:val="00E8514E"/>
    <w:rsid w:val="00E87F71"/>
    <w:rsid w:val="00E94088"/>
    <w:rsid w:val="00E94D59"/>
    <w:rsid w:val="00EA3B68"/>
    <w:rsid w:val="00EA77E5"/>
    <w:rsid w:val="00EA7EF6"/>
    <w:rsid w:val="00EA7F6D"/>
    <w:rsid w:val="00EB1684"/>
    <w:rsid w:val="00EB4FD2"/>
    <w:rsid w:val="00EB63BC"/>
    <w:rsid w:val="00EC03E4"/>
    <w:rsid w:val="00EC0BBB"/>
    <w:rsid w:val="00EC279E"/>
    <w:rsid w:val="00EC2FE9"/>
    <w:rsid w:val="00EC556A"/>
    <w:rsid w:val="00EC5914"/>
    <w:rsid w:val="00EC7B02"/>
    <w:rsid w:val="00ED2EEF"/>
    <w:rsid w:val="00ED3ADC"/>
    <w:rsid w:val="00ED4523"/>
    <w:rsid w:val="00ED587B"/>
    <w:rsid w:val="00ED6C16"/>
    <w:rsid w:val="00ED75EF"/>
    <w:rsid w:val="00EE16B9"/>
    <w:rsid w:val="00EE24E5"/>
    <w:rsid w:val="00EE5CFB"/>
    <w:rsid w:val="00EE5D32"/>
    <w:rsid w:val="00EE5FDA"/>
    <w:rsid w:val="00EE6142"/>
    <w:rsid w:val="00EF0C65"/>
    <w:rsid w:val="00EF2F2B"/>
    <w:rsid w:val="00EF44F4"/>
    <w:rsid w:val="00EF7B1D"/>
    <w:rsid w:val="00F07652"/>
    <w:rsid w:val="00F12C6D"/>
    <w:rsid w:val="00F1610D"/>
    <w:rsid w:val="00F16377"/>
    <w:rsid w:val="00F175C0"/>
    <w:rsid w:val="00F1787C"/>
    <w:rsid w:val="00F20A2F"/>
    <w:rsid w:val="00F25203"/>
    <w:rsid w:val="00F25BFF"/>
    <w:rsid w:val="00F309C6"/>
    <w:rsid w:val="00F317B9"/>
    <w:rsid w:val="00F31B51"/>
    <w:rsid w:val="00F33522"/>
    <w:rsid w:val="00F3484D"/>
    <w:rsid w:val="00F357A7"/>
    <w:rsid w:val="00F35D79"/>
    <w:rsid w:val="00F404F5"/>
    <w:rsid w:val="00F44450"/>
    <w:rsid w:val="00F44615"/>
    <w:rsid w:val="00F46479"/>
    <w:rsid w:val="00F466EC"/>
    <w:rsid w:val="00F466F6"/>
    <w:rsid w:val="00F47385"/>
    <w:rsid w:val="00F50369"/>
    <w:rsid w:val="00F50998"/>
    <w:rsid w:val="00F54531"/>
    <w:rsid w:val="00F54B45"/>
    <w:rsid w:val="00F54D7A"/>
    <w:rsid w:val="00F55FF9"/>
    <w:rsid w:val="00F60C81"/>
    <w:rsid w:val="00F6134C"/>
    <w:rsid w:val="00F6155C"/>
    <w:rsid w:val="00F6375F"/>
    <w:rsid w:val="00F651E2"/>
    <w:rsid w:val="00F65CEA"/>
    <w:rsid w:val="00F67563"/>
    <w:rsid w:val="00F72D78"/>
    <w:rsid w:val="00F732EC"/>
    <w:rsid w:val="00F733A5"/>
    <w:rsid w:val="00F751AA"/>
    <w:rsid w:val="00F75439"/>
    <w:rsid w:val="00F75A70"/>
    <w:rsid w:val="00F766A6"/>
    <w:rsid w:val="00F77408"/>
    <w:rsid w:val="00F77AF4"/>
    <w:rsid w:val="00F8025E"/>
    <w:rsid w:val="00F80332"/>
    <w:rsid w:val="00F84D8B"/>
    <w:rsid w:val="00F9075D"/>
    <w:rsid w:val="00F91B5F"/>
    <w:rsid w:val="00F945A7"/>
    <w:rsid w:val="00F95C2B"/>
    <w:rsid w:val="00F96400"/>
    <w:rsid w:val="00F971E0"/>
    <w:rsid w:val="00FA3559"/>
    <w:rsid w:val="00FA616B"/>
    <w:rsid w:val="00FB1046"/>
    <w:rsid w:val="00FB1469"/>
    <w:rsid w:val="00FB15CE"/>
    <w:rsid w:val="00FB2D5B"/>
    <w:rsid w:val="00FC1048"/>
    <w:rsid w:val="00FC1147"/>
    <w:rsid w:val="00FC53D3"/>
    <w:rsid w:val="00FC650A"/>
    <w:rsid w:val="00FC7D5A"/>
    <w:rsid w:val="00FC7D80"/>
    <w:rsid w:val="00FD0F69"/>
    <w:rsid w:val="00FD1418"/>
    <w:rsid w:val="00FD2347"/>
    <w:rsid w:val="00FD463A"/>
    <w:rsid w:val="00FE007D"/>
    <w:rsid w:val="00FE2034"/>
    <w:rsid w:val="00FE3A05"/>
    <w:rsid w:val="00FE3B75"/>
    <w:rsid w:val="00FE3FE2"/>
    <w:rsid w:val="00FE4F93"/>
    <w:rsid w:val="00FE6547"/>
    <w:rsid w:val="00FF0B69"/>
    <w:rsid w:val="00FF1EED"/>
    <w:rsid w:val="00FF5EC2"/>
    <w:rsid w:val="00FF745A"/>
    <w:rsid w:val="00FF78CC"/>
    <w:rsid w:val="00FF79F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6940"/>
  <w15:docId w15:val="{8798F01F-1252-4DB7-A108-7AE6D742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9A6"/>
    <w:pPr>
      <w:bidi/>
      <w:spacing w:after="200" w:line="276" w:lineRule="auto"/>
    </w:pPr>
    <w:rPr>
      <w:kern w:val="0"/>
      <w:lang w:val="en-US"/>
    </w:rPr>
  </w:style>
  <w:style w:type="paragraph" w:styleId="Heading1">
    <w:name w:val="heading 1"/>
    <w:basedOn w:val="Normal"/>
    <w:next w:val="Normal"/>
    <w:link w:val="Heading1Char"/>
    <w:qFormat/>
    <w:rsid w:val="008839A6"/>
    <w:pPr>
      <w:overflowPunct w:val="0"/>
      <w:bidi w:val="0"/>
      <w:adjustRightInd w:val="0"/>
      <w:spacing w:before="120" w:after="0" w:line="240" w:lineRule="auto"/>
      <w:ind w:right="1080" w:firstLine="720"/>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839A6"/>
    <w:pPr>
      <w:keepNext/>
      <w:bidi w:val="0"/>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8839A6"/>
    <w:pPr>
      <w:keepNext/>
      <w:widowControl w:val="0"/>
      <w:autoSpaceDE w:val="0"/>
      <w:autoSpaceDN w:val="0"/>
      <w:bidi w:val="0"/>
      <w:adjustRightInd w:val="0"/>
      <w:spacing w:before="240" w:after="60" w:line="240" w:lineRule="auto"/>
      <w:outlineLvl w:val="2"/>
    </w:pPr>
    <w:rPr>
      <w:rFonts w:ascii="Cambria" w:eastAsia="Times New Roman" w:hAnsi="Cambria" w:cs="Times New Roman"/>
      <w:b/>
      <w:bCs/>
      <w:sz w:val="26"/>
      <w:szCs w:val="26"/>
      <w:lang w:eastAsia="ar-SA"/>
    </w:rPr>
  </w:style>
  <w:style w:type="paragraph" w:styleId="Heading4">
    <w:name w:val="heading 4"/>
    <w:basedOn w:val="Normal"/>
    <w:link w:val="Heading4Char"/>
    <w:qFormat/>
    <w:rsid w:val="008839A6"/>
    <w:pPr>
      <w:bidi w:val="0"/>
      <w:spacing w:before="100" w:beforeAutospacing="1" w:after="100" w:afterAutospacing="1" w:line="240" w:lineRule="auto"/>
      <w:outlineLvl w:val="3"/>
    </w:pPr>
    <w:rPr>
      <w:rFonts w:ascii="Times New Roman" w:eastAsia="Times New Roman" w:hAnsi="Times New Roman" w:cs="Times New Roman"/>
      <w:b/>
      <w:bCs/>
      <w:sz w:val="16"/>
      <w:szCs w:val="16"/>
      <w:lang w:val="en-GB" w:eastAsia="en-GB"/>
    </w:rPr>
  </w:style>
  <w:style w:type="paragraph" w:styleId="Heading6">
    <w:name w:val="heading 6"/>
    <w:basedOn w:val="Normal"/>
    <w:next w:val="Normal"/>
    <w:link w:val="Heading6Char"/>
    <w:qFormat/>
    <w:rsid w:val="008839A6"/>
    <w:pPr>
      <w:bidi w:val="0"/>
      <w:spacing w:before="240" w:after="60" w:line="240" w:lineRule="auto"/>
      <w:outlineLvl w:val="5"/>
    </w:pPr>
    <w:rPr>
      <w:rFonts w:ascii="Calibri" w:eastAsia="Times New Roman" w:hAnsi="Calibr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8839A6"/>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839A6"/>
    <w:rPr>
      <w:rFonts w:ascii="Times New Roman" w:eastAsia="Times New Roman" w:hAnsi="Times New Roman" w:cs="Times New Roman"/>
      <w:kern w:val="0"/>
      <w:sz w:val="24"/>
      <w:szCs w:val="20"/>
      <w:lang w:val="en-US"/>
    </w:rPr>
  </w:style>
  <w:style w:type="character" w:customStyle="1" w:styleId="Heading2Char">
    <w:name w:val="Heading 2 Char"/>
    <w:basedOn w:val="DefaultParagraphFont"/>
    <w:link w:val="Heading2"/>
    <w:rsid w:val="008839A6"/>
    <w:rPr>
      <w:rFonts w:ascii="Cambria" w:eastAsia="Times New Roman" w:hAnsi="Cambria" w:cs="Times New Roman"/>
      <w:b/>
      <w:bCs/>
      <w:i/>
      <w:iCs/>
      <w:kern w:val="0"/>
      <w:sz w:val="28"/>
      <w:szCs w:val="28"/>
      <w:lang w:val="en-US"/>
    </w:rPr>
  </w:style>
  <w:style w:type="character" w:customStyle="1" w:styleId="Heading3Char">
    <w:name w:val="Heading 3 Char"/>
    <w:basedOn w:val="DefaultParagraphFont"/>
    <w:link w:val="Heading3"/>
    <w:rsid w:val="008839A6"/>
    <w:rPr>
      <w:rFonts w:ascii="Cambria" w:eastAsia="Times New Roman" w:hAnsi="Cambria" w:cs="Times New Roman"/>
      <w:b/>
      <w:bCs/>
      <w:kern w:val="0"/>
      <w:sz w:val="26"/>
      <w:szCs w:val="26"/>
      <w:lang w:val="en-US" w:eastAsia="ar-SA"/>
    </w:rPr>
  </w:style>
  <w:style w:type="character" w:customStyle="1" w:styleId="Heading4Char">
    <w:name w:val="Heading 4 Char"/>
    <w:basedOn w:val="DefaultParagraphFont"/>
    <w:link w:val="Heading4"/>
    <w:rsid w:val="008839A6"/>
    <w:rPr>
      <w:rFonts w:ascii="Times New Roman" w:eastAsia="Times New Roman" w:hAnsi="Times New Roman" w:cs="Times New Roman"/>
      <w:b/>
      <w:bCs/>
      <w:kern w:val="0"/>
      <w:sz w:val="16"/>
      <w:szCs w:val="16"/>
      <w:lang w:val="en-GB" w:eastAsia="en-GB"/>
    </w:rPr>
  </w:style>
  <w:style w:type="character" w:customStyle="1" w:styleId="Heading6Char">
    <w:name w:val="Heading 6 Char"/>
    <w:basedOn w:val="DefaultParagraphFont"/>
    <w:link w:val="Heading6"/>
    <w:rsid w:val="008839A6"/>
    <w:rPr>
      <w:rFonts w:ascii="Calibri" w:eastAsia="Times New Roman" w:hAnsi="Calibri" w:cs="Arial"/>
      <w:b/>
      <w:bCs/>
      <w:kern w:val="0"/>
      <w:lang w:val="en-US"/>
    </w:rPr>
  </w:style>
  <w:style w:type="character" w:customStyle="1" w:styleId="Document8">
    <w:name w:val="Document 8"/>
    <w:basedOn w:val="DefaultParagraphFont"/>
    <w:rsid w:val="008839A6"/>
    <w:rPr>
      <w:rFonts w:cs="Times New Roman"/>
    </w:rPr>
  </w:style>
  <w:style w:type="character" w:customStyle="1" w:styleId="Document4">
    <w:name w:val="Document 4"/>
    <w:basedOn w:val="DefaultParagraphFont"/>
    <w:rsid w:val="008839A6"/>
    <w:rPr>
      <w:rFonts w:cs="Times New Roman"/>
      <w:b/>
      <w:bCs/>
      <w:i/>
      <w:iCs/>
      <w:sz w:val="24"/>
      <w:szCs w:val="24"/>
    </w:rPr>
  </w:style>
  <w:style w:type="character" w:customStyle="1" w:styleId="Document6">
    <w:name w:val="Document 6"/>
    <w:basedOn w:val="DefaultParagraphFont"/>
    <w:rsid w:val="008839A6"/>
    <w:rPr>
      <w:rFonts w:cs="Times New Roman"/>
    </w:rPr>
  </w:style>
  <w:style w:type="character" w:customStyle="1" w:styleId="Document5">
    <w:name w:val="Document 5"/>
    <w:basedOn w:val="DefaultParagraphFont"/>
    <w:rsid w:val="008839A6"/>
    <w:rPr>
      <w:rFonts w:cs="Times New Roman"/>
    </w:rPr>
  </w:style>
  <w:style w:type="character" w:customStyle="1" w:styleId="Document2">
    <w:name w:val="Document 2"/>
    <w:basedOn w:val="DefaultParagraphFont"/>
    <w:rsid w:val="008839A6"/>
    <w:rPr>
      <w:rFonts w:ascii="Courier" w:hAnsi="Courier" w:cs="Courier"/>
      <w:sz w:val="24"/>
      <w:szCs w:val="24"/>
      <w:lang w:val="en-US" w:eastAsia="x-none"/>
    </w:rPr>
  </w:style>
  <w:style w:type="character" w:customStyle="1" w:styleId="Document7">
    <w:name w:val="Document 7"/>
    <w:basedOn w:val="DefaultParagraphFont"/>
    <w:rsid w:val="008839A6"/>
    <w:rPr>
      <w:rFonts w:cs="Times New Roman"/>
    </w:rPr>
  </w:style>
  <w:style w:type="character" w:customStyle="1" w:styleId="Bibliogrphy">
    <w:name w:val="Bibliogrphy"/>
    <w:basedOn w:val="DefaultParagraphFont"/>
    <w:rsid w:val="008839A6"/>
    <w:rPr>
      <w:rFonts w:cs="Times New Roman"/>
    </w:rPr>
  </w:style>
  <w:style w:type="character" w:customStyle="1" w:styleId="RightPar1">
    <w:name w:val="Right Par 1"/>
    <w:basedOn w:val="DefaultParagraphFont"/>
    <w:rsid w:val="008839A6"/>
    <w:rPr>
      <w:rFonts w:cs="Times New Roman"/>
    </w:rPr>
  </w:style>
  <w:style w:type="character" w:customStyle="1" w:styleId="RightPar2">
    <w:name w:val="Right Par 2"/>
    <w:basedOn w:val="DefaultParagraphFont"/>
    <w:rsid w:val="008839A6"/>
    <w:rPr>
      <w:rFonts w:cs="Times New Roman"/>
    </w:rPr>
  </w:style>
  <w:style w:type="character" w:customStyle="1" w:styleId="Document3">
    <w:name w:val="Document 3"/>
    <w:basedOn w:val="DefaultParagraphFont"/>
    <w:rsid w:val="008839A6"/>
    <w:rPr>
      <w:rFonts w:ascii="Courier" w:hAnsi="Courier" w:cs="Courier"/>
      <w:sz w:val="24"/>
      <w:szCs w:val="24"/>
      <w:lang w:val="en-US" w:eastAsia="x-none"/>
    </w:rPr>
  </w:style>
  <w:style w:type="character" w:customStyle="1" w:styleId="RightPar3">
    <w:name w:val="Right Par 3"/>
    <w:basedOn w:val="DefaultParagraphFont"/>
    <w:rsid w:val="008839A6"/>
    <w:rPr>
      <w:rFonts w:cs="Times New Roman"/>
    </w:rPr>
  </w:style>
  <w:style w:type="character" w:customStyle="1" w:styleId="RightPar4">
    <w:name w:val="Right Par 4"/>
    <w:basedOn w:val="DefaultParagraphFont"/>
    <w:rsid w:val="008839A6"/>
    <w:rPr>
      <w:rFonts w:cs="Times New Roman"/>
    </w:rPr>
  </w:style>
  <w:style w:type="character" w:customStyle="1" w:styleId="RightPar5">
    <w:name w:val="Right Par 5"/>
    <w:basedOn w:val="DefaultParagraphFont"/>
    <w:rsid w:val="008839A6"/>
    <w:rPr>
      <w:rFonts w:cs="Times New Roman"/>
    </w:rPr>
  </w:style>
  <w:style w:type="character" w:customStyle="1" w:styleId="RightPar6">
    <w:name w:val="Right Par 6"/>
    <w:basedOn w:val="DefaultParagraphFont"/>
    <w:rsid w:val="008839A6"/>
    <w:rPr>
      <w:rFonts w:cs="Times New Roman"/>
    </w:rPr>
  </w:style>
  <w:style w:type="character" w:customStyle="1" w:styleId="RightPar7">
    <w:name w:val="Right Par 7"/>
    <w:basedOn w:val="DefaultParagraphFont"/>
    <w:rsid w:val="008839A6"/>
    <w:rPr>
      <w:rFonts w:cs="Times New Roman"/>
    </w:rPr>
  </w:style>
  <w:style w:type="character" w:customStyle="1" w:styleId="RightPar8">
    <w:name w:val="Right Par 8"/>
    <w:basedOn w:val="DefaultParagraphFont"/>
    <w:rsid w:val="008839A6"/>
    <w:rPr>
      <w:rFonts w:cs="Times New Roman"/>
    </w:rPr>
  </w:style>
  <w:style w:type="character" w:customStyle="1" w:styleId="TechInit">
    <w:name w:val="Tech Init"/>
    <w:basedOn w:val="DefaultParagraphFont"/>
    <w:rsid w:val="008839A6"/>
    <w:rPr>
      <w:rFonts w:ascii="Courier" w:hAnsi="Courier" w:cs="Courier"/>
      <w:sz w:val="24"/>
      <w:szCs w:val="24"/>
      <w:lang w:val="en-US" w:eastAsia="x-none"/>
    </w:rPr>
  </w:style>
  <w:style w:type="paragraph" w:customStyle="1" w:styleId="Document1">
    <w:name w:val="Document 1"/>
    <w:rsid w:val="008839A6"/>
    <w:pPr>
      <w:keepNext/>
      <w:keepLines/>
      <w:widowControl w:val="0"/>
      <w:tabs>
        <w:tab w:val="left" w:pos="-720"/>
      </w:tabs>
      <w:suppressAutoHyphens/>
      <w:autoSpaceDE w:val="0"/>
      <w:autoSpaceDN w:val="0"/>
      <w:adjustRightInd w:val="0"/>
      <w:spacing w:after="0" w:line="240" w:lineRule="atLeast"/>
    </w:pPr>
    <w:rPr>
      <w:rFonts w:ascii="Courier" w:eastAsia="SimSun" w:hAnsi="Courier" w:cs="Courier"/>
      <w:kern w:val="0"/>
      <w:sz w:val="24"/>
      <w:szCs w:val="24"/>
      <w:lang w:val="en-US" w:eastAsia="zh-CN"/>
    </w:rPr>
  </w:style>
  <w:style w:type="character" w:customStyle="1" w:styleId="Technical5">
    <w:name w:val="Technical 5"/>
    <w:basedOn w:val="DefaultParagraphFont"/>
    <w:rsid w:val="008839A6"/>
    <w:rPr>
      <w:rFonts w:cs="Times New Roman"/>
    </w:rPr>
  </w:style>
  <w:style w:type="character" w:customStyle="1" w:styleId="Technical6">
    <w:name w:val="Technical 6"/>
    <w:basedOn w:val="DefaultParagraphFont"/>
    <w:rsid w:val="008839A6"/>
    <w:rPr>
      <w:rFonts w:cs="Times New Roman"/>
    </w:rPr>
  </w:style>
  <w:style w:type="character" w:customStyle="1" w:styleId="Technical2">
    <w:name w:val="Technical 2"/>
    <w:basedOn w:val="DefaultParagraphFont"/>
    <w:rsid w:val="008839A6"/>
    <w:rPr>
      <w:rFonts w:ascii="Courier" w:hAnsi="Courier" w:cs="Courier"/>
      <w:sz w:val="24"/>
      <w:szCs w:val="24"/>
      <w:lang w:val="en-US" w:eastAsia="x-none"/>
    </w:rPr>
  </w:style>
  <w:style w:type="character" w:customStyle="1" w:styleId="Technical3">
    <w:name w:val="Technical 3"/>
    <w:basedOn w:val="DefaultParagraphFont"/>
    <w:rsid w:val="008839A6"/>
    <w:rPr>
      <w:rFonts w:ascii="Courier" w:hAnsi="Courier" w:cs="Courier"/>
      <w:sz w:val="24"/>
      <w:szCs w:val="24"/>
      <w:lang w:val="en-US" w:eastAsia="x-none"/>
    </w:rPr>
  </w:style>
  <w:style w:type="character" w:customStyle="1" w:styleId="Technical4">
    <w:name w:val="Technical 4"/>
    <w:basedOn w:val="DefaultParagraphFont"/>
    <w:rsid w:val="008839A6"/>
    <w:rPr>
      <w:rFonts w:cs="Times New Roman"/>
    </w:rPr>
  </w:style>
  <w:style w:type="character" w:customStyle="1" w:styleId="Technical1">
    <w:name w:val="Technical 1"/>
    <w:basedOn w:val="DefaultParagraphFont"/>
    <w:rsid w:val="008839A6"/>
    <w:rPr>
      <w:rFonts w:ascii="Courier" w:hAnsi="Courier" w:cs="Courier"/>
      <w:sz w:val="24"/>
      <w:szCs w:val="24"/>
      <w:lang w:val="en-US" w:eastAsia="x-none"/>
    </w:rPr>
  </w:style>
  <w:style w:type="character" w:customStyle="1" w:styleId="Technical7">
    <w:name w:val="Technical 7"/>
    <w:basedOn w:val="DefaultParagraphFont"/>
    <w:rsid w:val="008839A6"/>
    <w:rPr>
      <w:rFonts w:cs="Times New Roman"/>
    </w:rPr>
  </w:style>
  <w:style w:type="character" w:customStyle="1" w:styleId="Technical8">
    <w:name w:val="Technical 8"/>
    <w:basedOn w:val="DefaultParagraphFont"/>
    <w:rsid w:val="008839A6"/>
    <w:rPr>
      <w:rFonts w:cs="Times New Roman"/>
    </w:rPr>
  </w:style>
  <w:style w:type="character" w:customStyle="1" w:styleId="DocInit">
    <w:name w:val="Doc Init"/>
    <w:basedOn w:val="DefaultParagraphFont"/>
    <w:rsid w:val="008839A6"/>
    <w:rPr>
      <w:rFonts w:cs="Times New Roman"/>
    </w:rPr>
  </w:style>
  <w:style w:type="character" w:customStyle="1" w:styleId="BulletList">
    <w:name w:val="Bullet List"/>
    <w:basedOn w:val="DefaultParagraphFont"/>
    <w:rsid w:val="008839A6"/>
    <w:rPr>
      <w:rFonts w:cs="Times New Roman"/>
    </w:rPr>
  </w:style>
  <w:style w:type="character" w:customStyle="1" w:styleId="Paragraph1">
    <w:name w:val="Paragraph 1"/>
    <w:basedOn w:val="DefaultParagraphFont"/>
    <w:rsid w:val="008839A6"/>
    <w:rPr>
      <w:rFonts w:cs="Times New Roman"/>
    </w:rPr>
  </w:style>
  <w:style w:type="character" w:customStyle="1" w:styleId="Paragraph2">
    <w:name w:val="Paragraph 2"/>
    <w:basedOn w:val="DefaultParagraphFont"/>
    <w:rsid w:val="008839A6"/>
    <w:rPr>
      <w:rFonts w:cs="Times New Roman"/>
    </w:rPr>
  </w:style>
  <w:style w:type="character" w:customStyle="1" w:styleId="Paragraph3">
    <w:name w:val="Paragraph 3"/>
    <w:basedOn w:val="DefaultParagraphFont"/>
    <w:rsid w:val="008839A6"/>
    <w:rPr>
      <w:rFonts w:cs="Times New Roman"/>
    </w:rPr>
  </w:style>
  <w:style w:type="character" w:customStyle="1" w:styleId="Paragraph4">
    <w:name w:val="Paragraph 4"/>
    <w:basedOn w:val="DefaultParagraphFont"/>
    <w:rsid w:val="008839A6"/>
    <w:rPr>
      <w:rFonts w:cs="Times New Roman"/>
    </w:rPr>
  </w:style>
  <w:style w:type="character" w:customStyle="1" w:styleId="Paragraph5">
    <w:name w:val="Paragraph 5"/>
    <w:basedOn w:val="DefaultParagraphFont"/>
    <w:rsid w:val="008839A6"/>
    <w:rPr>
      <w:rFonts w:cs="Times New Roman"/>
    </w:rPr>
  </w:style>
  <w:style w:type="character" w:customStyle="1" w:styleId="Paragraph6">
    <w:name w:val="Paragraph 6"/>
    <w:basedOn w:val="DefaultParagraphFont"/>
    <w:rsid w:val="008839A6"/>
    <w:rPr>
      <w:rFonts w:cs="Times New Roman"/>
    </w:rPr>
  </w:style>
  <w:style w:type="character" w:customStyle="1" w:styleId="Paragraph7">
    <w:name w:val="Paragraph 7"/>
    <w:basedOn w:val="DefaultParagraphFont"/>
    <w:rsid w:val="008839A6"/>
    <w:rPr>
      <w:rFonts w:cs="Times New Roman"/>
    </w:rPr>
  </w:style>
  <w:style w:type="character" w:customStyle="1" w:styleId="Paragraph8">
    <w:name w:val="Paragraph 8"/>
    <w:basedOn w:val="DefaultParagraphFont"/>
    <w:rsid w:val="008839A6"/>
    <w:rPr>
      <w:rFonts w:cs="Times New Roman"/>
    </w:rPr>
  </w:style>
  <w:style w:type="paragraph" w:styleId="Footer">
    <w:name w:val="footer"/>
    <w:basedOn w:val="Normal"/>
    <w:link w:val="FooterChar"/>
    <w:rsid w:val="008839A6"/>
    <w:pPr>
      <w:widowControl w:val="0"/>
      <w:tabs>
        <w:tab w:val="center" w:pos="4320"/>
        <w:tab w:val="right" w:pos="8640"/>
      </w:tabs>
      <w:suppressAutoHyphens/>
      <w:autoSpaceDE w:val="0"/>
      <w:autoSpaceDN w:val="0"/>
      <w:bidi w:val="0"/>
      <w:adjustRightInd w:val="0"/>
      <w:spacing w:after="0" w:line="240" w:lineRule="atLeast"/>
    </w:pPr>
    <w:rPr>
      <w:rFonts w:ascii="Times" w:eastAsia="SimSun" w:hAnsi="Times" w:cs="Times"/>
      <w:sz w:val="24"/>
      <w:szCs w:val="24"/>
      <w:lang w:eastAsia="zh-CN"/>
    </w:rPr>
  </w:style>
  <w:style w:type="character" w:customStyle="1" w:styleId="FooterChar">
    <w:name w:val="Footer Char"/>
    <w:basedOn w:val="DefaultParagraphFont"/>
    <w:link w:val="Footer"/>
    <w:rsid w:val="008839A6"/>
    <w:rPr>
      <w:rFonts w:ascii="Times" w:eastAsia="SimSun" w:hAnsi="Times" w:cs="Times"/>
      <w:kern w:val="0"/>
      <w:sz w:val="24"/>
      <w:szCs w:val="24"/>
      <w:lang w:val="en-US" w:eastAsia="zh-CN"/>
    </w:rPr>
  </w:style>
  <w:style w:type="paragraph" w:customStyle="1" w:styleId="HEADER">
    <w:name w:val="HEADER"/>
    <w:rsid w:val="008839A6"/>
    <w:pPr>
      <w:widowControl w:val="0"/>
      <w:tabs>
        <w:tab w:val="center" w:pos="4680"/>
        <w:tab w:val="right" w:pos="9000"/>
        <w:tab w:val="left" w:pos="9360"/>
      </w:tabs>
      <w:suppressAutoHyphens/>
      <w:autoSpaceDE w:val="0"/>
      <w:autoSpaceDN w:val="0"/>
      <w:adjustRightInd w:val="0"/>
      <w:spacing w:after="0" w:line="240" w:lineRule="atLeast"/>
    </w:pPr>
    <w:rPr>
      <w:rFonts w:ascii="Book Antiqua" w:eastAsia="SimSun" w:hAnsi="Book Antiqua" w:cs="Book Antiqua"/>
      <w:kern w:val="0"/>
      <w:sz w:val="24"/>
      <w:szCs w:val="24"/>
      <w:lang w:val="en-US" w:eastAsia="zh-CN"/>
    </w:rPr>
  </w:style>
  <w:style w:type="paragraph" w:styleId="Caption">
    <w:name w:val="caption"/>
    <w:basedOn w:val="Normal"/>
    <w:next w:val="Normal"/>
    <w:qFormat/>
    <w:rsid w:val="008839A6"/>
    <w:pPr>
      <w:widowControl w:val="0"/>
      <w:autoSpaceDE w:val="0"/>
      <w:autoSpaceDN w:val="0"/>
      <w:bidi w:val="0"/>
      <w:adjustRightInd w:val="0"/>
      <w:spacing w:after="0" w:line="240" w:lineRule="auto"/>
    </w:pPr>
    <w:rPr>
      <w:rFonts w:ascii="Courier" w:eastAsia="SimSun" w:hAnsi="Courier" w:cs="Times New Roman"/>
      <w:sz w:val="24"/>
      <w:szCs w:val="24"/>
      <w:lang w:eastAsia="zh-CN"/>
    </w:rPr>
  </w:style>
  <w:style w:type="character" w:customStyle="1" w:styleId="EquationCaption">
    <w:name w:val="_Equation Caption"/>
    <w:rsid w:val="008839A6"/>
  </w:style>
  <w:style w:type="character" w:styleId="Strong">
    <w:name w:val="Strong"/>
    <w:basedOn w:val="DefaultParagraphFont"/>
    <w:qFormat/>
    <w:rsid w:val="008839A6"/>
    <w:rPr>
      <w:rFonts w:cs="Times New Roman"/>
      <w:b/>
      <w:bCs/>
    </w:rPr>
  </w:style>
  <w:style w:type="character" w:styleId="PageNumber">
    <w:name w:val="page number"/>
    <w:basedOn w:val="DefaultParagraphFont"/>
    <w:rsid w:val="008839A6"/>
    <w:rPr>
      <w:rFonts w:cs="Times New Roman"/>
    </w:rPr>
  </w:style>
  <w:style w:type="paragraph" w:styleId="Header0">
    <w:name w:val="header"/>
    <w:basedOn w:val="Normal"/>
    <w:link w:val="HeaderChar"/>
    <w:rsid w:val="008839A6"/>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0"/>
    <w:rsid w:val="008839A6"/>
    <w:rPr>
      <w:rFonts w:ascii="Times New Roman" w:eastAsia="Times New Roman" w:hAnsi="Times New Roman" w:cs="Times New Roman"/>
      <w:kern w:val="0"/>
      <w:sz w:val="24"/>
      <w:szCs w:val="24"/>
      <w:lang w:val="en-US"/>
    </w:rPr>
  </w:style>
  <w:style w:type="paragraph" w:styleId="BodyText">
    <w:name w:val="Body Text"/>
    <w:basedOn w:val="Normal"/>
    <w:link w:val="BodyTextChar"/>
    <w:rsid w:val="008839A6"/>
    <w:pPr>
      <w:bidi w:val="0"/>
      <w:spacing w:after="0" w:line="240" w:lineRule="auto"/>
    </w:pPr>
    <w:rPr>
      <w:rFonts w:ascii="Times New Roman" w:eastAsia="Times New Roman" w:hAnsi="Times New Roman" w:cs="Traditional Arabic"/>
      <w:b/>
      <w:bCs/>
      <w:noProof/>
      <w:sz w:val="28"/>
      <w:szCs w:val="20"/>
    </w:rPr>
  </w:style>
  <w:style w:type="character" w:customStyle="1" w:styleId="BodyTextChar">
    <w:name w:val="Body Text Char"/>
    <w:basedOn w:val="DefaultParagraphFont"/>
    <w:link w:val="BodyText"/>
    <w:rsid w:val="008839A6"/>
    <w:rPr>
      <w:rFonts w:ascii="Times New Roman" w:eastAsia="Times New Roman" w:hAnsi="Times New Roman" w:cs="Traditional Arabic"/>
      <w:b/>
      <w:bCs/>
      <w:noProof/>
      <w:kern w:val="0"/>
      <w:sz w:val="28"/>
      <w:szCs w:val="20"/>
      <w:lang w:val="en-US"/>
    </w:rPr>
  </w:style>
  <w:style w:type="paragraph" w:styleId="HTMLPreformatted">
    <w:name w:val="HTML Preformatted"/>
    <w:basedOn w:val="Normal"/>
    <w:link w:val="HTMLPreformattedChar"/>
    <w:rsid w:val="008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839A6"/>
    <w:rPr>
      <w:rFonts w:ascii="Courier New" w:eastAsia="Times New Roman" w:hAnsi="Courier New" w:cs="Courier New"/>
      <w:kern w:val="0"/>
      <w:sz w:val="20"/>
      <w:szCs w:val="20"/>
      <w:lang w:val="en-US"/>
    </w:rPr>
  </w:style>
  <w:style w:type="character" w:styleId="Emphasis">
    <w:name w:val="Emphasis"/>
    <w:basedOn w:val="DefaultParagraphFont"/>
    <w:qFormat/>
    <w:rsid w:val="008839A6"/>
    <w:rPr>
      <w:rFonts w:cs="Times New Roman"/>
      <w:i/>
      <w:iCs/>
    </w:rPr>
  </w:style>
  <w:style w:type="paragraph" w:styleId="NormalWeb">
    <w:name w:val="Normal (Web)"/>
    <w:basedOn w:val="Normal"/>
    <w:link w:val="NormalWebChar"/>
    <w:rsid w:val="008839A6"/>
    <w:pPr>
      <w:bidi w:val="0"/>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NormalWebChar">
    <w:name w:val="Normal (Web) Char"/>
    <w:basedOn w:val="DefaultParagraphFont"/>
    <w:link w:val="NormalWeb"/>
    <w:locked/>
    <w:rsid w:val="008839A6"/>
    <w:rPr>
      <w:rFonts w:ascii="Times New Roman" w:eastAsia="Batang" w:hAnsi="Times New Roman" w:cs="Times New Roman"/>
      <w:kern w:val="0"/>
      <w:sz w:val="24"/>
      <w:szCs w:val="24"/>
      <w:lang w:val="en-US" w:eastAsia="ko-KR"/>
    </w:rPr>
  </w:style>
  <w:style w:type="paragraph" w:customStyle="1" w:styleId="coursedescription">
    <w:name w:val="course_description"/>
    <w:basedOn w:val="Normal"/>
    <w:rsid w:val="008839A6"/>
    <w:pPr>
      <w:bidi w:val="0"/>
      <w:spacing w:before="68" w:after="68" w:line="240" w:lineRule="auto"/>
    </w:pPr>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8839A6"/>
    <w:pPr>
      <w:bidi w:val="0"/>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839A6"/>
    <w:rPr>
      <w:rFonts w:ascii="Times New Roman" w:eastAsia="Times New Roman" w:hAnsi="Times New Roman" w:cs="Times New Roman"/>
      <w:kern w:val="0"/>
      <w:sz w:val="24"/>
      <w:szCs w:val="24"/>
      <w:lang w:val="en-US"/>
    </w:rPr>
  </w:style>
  <w:style w:type="paragraph" w:styleId="BodyTextIndent3">
    <w:name w:val="Body Text Indent 3"/>
    <w:basedOn w:val="Normal"/>
    <w:link w:val="BodyTextIndent3Char"/>
    <w:rsid w:val="008839A6"/>
    <w:pPr>
      <w:bidi w:val="0"/>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839A6"/>
    <w:rPr>
      <w:rFonts w:ascii="Times New Roman" w:eastAsia="Times New Roman" w:hAnsi="Times New Roman" w:cs="Times New Roman"/>
      <w:kern w:val="0"/>
      <w:sz w:val="16"/>
      <w:szCs w:val="16"/>
      <w:lang w:val="en-US"/>
    </w:rPr>
  </w:style>
  <w:style w:type="paragraph" w:styleId="BalloonText">
    <w:name w:val="Balloon Text"/>
    <w:basedOn w:val="Normal"/>
    <w:link w:val="BalloonTextChar"/>
    <w:semiHidden/>
    <w:rsid w:val="008839A6"/>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39A6"/>
    <w:rPr>
      <w:rFonts w:ascii="Tahoma" w:eastAsia="Times New Roman" w:hAnsi="Tahoma" w:cs="Tahoma"/>
      <w:kern w:val="0"/>
      <w:sz w:val="16"/>
      <w:szCs w:val="16"/>
      <w:lang w:val="en-US"/>
    </w:rPr>
  </w:style>
  <w:style w:type="paragraph" w:customStyle="1" w:styleId="Default">
    <w:name w:val="Default"/>
    <w:rsid w:val="008839A6"/>
    <w:pPr>
      <w:autoSpaceDE w:val="0"/>
      <w:autoSpaceDN w:val="0"/>
      <w:adjustRightInd w:val="0"/>
      <w:spacing w:after="0" w:line="240" w:lineRule="auto"/>
    </w:pPr>
    <w:rPr>
      <w:rFonts w:ascii="HKOJGE+TimesNewRoman,Bold" w:eastAsia="Times New Roman" w:hAnsi="HKOJGE+TimesNewRoman,Bold" w:cs="HKOJGE+TimesNewRoman,Bold"/>
      <w:color w:val="000000"/>
      <w:kern w:val="0"/>
      <w:sz w:val="24"/>
      <w:szCs w:val="24"/>
      <w:lang w:val="en-US"/>
    </w:rPr>
  </w:style>
  <w:style w:type="paragraph" w:customStyle="1" w:styleId="ListParagraph1">
    <w:name w:val="List Paragraph1"/>
    <w:basedOn w:val="Normal"/>
    <w:rsid w:val="008839A6"/>
    <w:pPr>
      <w:bidi w:val="0"/>
      <w:ind w:left="720"/>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5112</Words>
  <Characters>29142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Boshra Salem</dc:creator>
  <cp:keywords/>
  <dc:description/>
  <cp:lastModifiedBy>Boshra Salem</cp:lastModifiedBy>
  <cp:revision>1</cp:revision>
  <dcterms:created xsi:type="dcterms:W3CDTF">2024-04-27T19:36:00Z</dcterms:created>
  <dcterms:modified xsi:type="dcterms:W3CDTF">2024-04-27T19:58:00Z</dcterms:modified>
</cp:coreProperties>
</file>